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5F" w:rsidRDefault="009245D8" w:rsidP="00B6325F">
      <w:pPr>
        <w:suppressAutoHyphens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Szkoła Podstawowa nr1 im. Tadeusza  Kościuszki w Rawie Mazowieckiej w roku szkolnym 2019/2020r. realizowała </w:t>
      </w:r>
      <w:r w:rsidRPr="008B065F">
        <w:rPr>
          <w:rFonts w:eastAsia="Calibri" w:cstheme="minorHAnsi"/>
          <w:b/>
          <w:sz w:val="24"/>
          <w:szCs w:val="24"/>
          <w:lang w:eastAsia="ar-SA"/>
        </w:rPr>
        <w:t>Program Edukacji Ekologicznej „ Dbamy o troposferę”.</w:t>
      </w:r>
    </w:p>
    <w:p w:rsidR="009245D8" w:rsidRDefault="009245D8" w:rsidP="00B6325F">
      <w:pPr>
        <w:suppressAutoHyphens/>
        <w:spacing w:after="0" w:line="240" w:lineRule="auto"/>
        <w:jc w:val="center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Ze względu na COVID-19 realizacja Programu została przedłużona do czerwca 2021.</w:t>
      </w:r>
    </w:p>
    <w:p w:rsidR="00B632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B6325F" w:rsidRPr="008B06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13335</wp:posOffset>
            </wp:positionV>
            <wp:extent cx="2058035" cy="730885"/>
            <wp:effectExtent l="0" t="0" r="0" b="0"/>
            <wp:wrapTight wrapText="bothSides">
              <wp:wrapPolygon edited="0">
                <wp:start x="0" y="0"/>
                <wp:lineTo x="0" y="20831"/>
                <wp:lineTo x="21393" y="20831"/>
                <wp:lineTo x="2139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3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Program o wartości  38.740,00 zł. jest </w:t>
      </w:r>
      <w:r w:rsidRPr="008B065F"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 xml:space="preserve">dofinansowany ze środków Wojewódzkiego </w:t>
      </w:r>
      <w:r w:rsidR="00B6325F"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>Funduszu Ochrony Środowiska   i </w:t>
      </w:r>
      <w:r w:rsidRPr="008B065F"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>Gospodarki Wodnej w Łodzi w kwocie 34.640,00 zł.</w:t>
      </w: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9356090</wp:posOffset>
            </wp:positionV>
            <wp:extent cx="2225675" cy="640080"/>
            <wp:effectExtent l="0" t="0" r="317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B632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9245D8" w:rsidRPr="008B06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 xml:space="preserve">Autorami projektu są  </w:t>
      </w:r>
      <w:r w:rsidR="009245D8" w:rsidRPr="008B065F"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 xml:space="preserve"> p. Hanna Stankiewicz i p. Agnieszka Kołodzińska.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8B065F"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>W ramach programu zostały zaplanowane: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8B065F">
        <w:rPr>
          <w:rFonts w:eastAsia="Calibri" w:cstheme="minorHAnsi"/>
          <w:b/>
          <w:color w:val="000000"/>
          <w:sz w:val="24"/>
          <w:szCs w:val="24"/>
          <w:u w:val="single"/>
          <w:shd w:val="clear" w:color="auto" w:fill="FFFFFF"/>
          <w:lang w:eastAsia="ar-SA"/>
        </w:rPr>
        <w:t>1. warsztaty ekologiczne dla uczniów</w:t>
      </w: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prowadzone przez ODE „Źródła” Łódź</w:t>
      </w:r>
    </w:p>
    <w:p w:rsidR="009245D8" w:rsidRPr="008B065F" w:rsidRDefault="009245D8" w:rsidP="00B6325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  <w:t>„</w:t>
      </w:r>
      <w:r w:rsidRPr="008B065F">
        <w:rPr>
          <w:rFonts w:eastAsia="Calibri" w:cstheme="minorHAnsi"/>
          <w:sz w:val="24"/>
          <w:szCs w:val="24"/>
          <w:lang w:eastAsia="ar-SA"/>
        </w:rPr>
        <w:t>Uwaga, alarm antysmogowy”</w:t>
      </w:r>
    </w:p>
    <w:p w:rsidR="009245D8" w:rsidRPr="008B065F" w:rsidRDefault="009245D8" w:rsidP="00B6325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„Ciepło, cieplej, gorąco! Wprowadzenie do zmian klimatu”</w:t>
      </w:r>
    </w:p>
    <w:p w:rsidR="009245D8" w:rsidRPr="008B065F" w:rsidRDefault="009245D8" w:rsidP="00B6325F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„Oczyśćmy atmosferę”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2. wycieczki do: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Centrum Edukacji Przyrodniczo-Leśnej w Rogowie 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Krakowa i Ojcowskiego Parku Narodowego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największej w Polsce kopalni odkrywkowej węgla brunatnego w Bełchatowie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Bolimowskiego Parku Krajobrazowego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3. konkursy</w:t>
      </w:r>
    </w:p>
    <w:p w:rsidR="009245D8" w:rsidRPr="008B065F" w:rsidRDefault="009245D8" w:rsidP="00B6325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konkurs fotograficzny </w:t>
      </w:r>
      <w:r w:rsidRPr="008B065F">
        <w:rPr>
          <w:rFonts w:eastAsia="Calibri" w:cstheme="minorHAnsi"/>
          <w:b/>
          <w:sz w:val="24"/>
          <w:szCs w:val="24"/>
          <w:lang w:eastAsia="ar-SA"/>
        </w:rPr>
        <w:t>„</w:t>
      </w:r>
      <w:r w:rsidRPr="008B065F">
        <w:rPr>
          <w:rFonts w:eastAsia="Calibri" w:cstheme="minorHAnsi"/>
          <w:b/>
          <w:i/>
          <w:sz w:val="24"/>
          <w:szCs w:val="24"/>
          <w:lang w:eastAsia="ar-SA"/>
        </w:rPr>
        <w:t>Piękne środowisko – czyste</w:t>
      </w:r>
      <w:r w:rsidRPr="008B065F">
        <w:rPr>
          <w:rFonts w:eastAsia="Calibri" w:cstheme="minorHAnsi"/>
          <w:b/>
          <w:i/>
          <w:iCs/>
          <w:sz w:val="24"/>
          <w:szCs w:val="24"/>
          <w:lang w:eastAsia="ar-SA"/>
        </w:rPr>
        <w:t>powietrze</w:t>
      </w:r>
      <w:r w:rsidRPr="008B065F">
        <w:rPr>
          <w:rFonts w:eastAsia="Calibri" w:cstheme="minorHAnsi"/>
          <w:b/>
          <w:i/>
          <w:sz w:val="24"/>
          <w:szCs w:val="24"/>
          <w:lang w:eastAsia="ar-SA"/>
        </w:rPr>
        <w:t>”</w:t>
      </w:r>
    </w:p>
    <w:p w:rsidR="009245D8" w:rsidRPr="008B065F" w:rsidRDefault="009245D8" w:rsidP="00B6325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konkurs plastyczny </w:t>
      </w:r>
      <w:r w:rsidRPr="008B065F">
        <w:rPr>
          <w:rFonts w:eastAsia="Calibri" w:cstheme="minorHAnsi"/>
          <w:b/>
          <w:sz w:val="24"/>
          <w:szCs w:val="24"/>
          <w:lang w:eastAsia="ar-SA"/>
        </w:rPr>
        <w:t>„</w:t>
      </w:r>
      <w:r w:rsidRPr="008B065F">
        <w:rPr>
          <w:rFonts w:eastAsia="Calibri" w:cstheme="minorHAnsi"/>
          <w:b/>
          <w:i/>
          <w:sz w:val="24"/>
          <w:szCs w:val="24"/>
          <w:lang w:eastAsia="ar-SA"/>
        </w:rPr>
        <w:t>Czyste źródła energii w naszej okolicy”</w:t>
      </w:r>
    </w:p>
    <w:p w:rsidR="009245D8" w:rsidRPr="008B065F" w:rsidRDefault="009245D8" w:rsidP="00B6325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konkurs plastyczny </w:t>
      </w:r>
      <w:r w:rsidRPr="008B065F">
        <w:rPr>
          <w:rFonts w:eastAsia="Calibri" w:cstheme="minorHAnsi"/>
          <w:b/>
          <w:bCs/>
          <w:color w:val="000000"/>
          <w:sz w:val="24"/>
          <w:szCs w:val="24"/>
          <w:lang w:eastAsia="ar-SA"/>
        </w:rPr>
        <w:t>„</w:t>
      </w:r>
      <w:r w:rsidRPr="008B065F">
        <w:rPr>
          <w:rFonts w:eastAsia="Calibri" w:cstheme="minorHAnsi"/>
          <w:b/>
          <w:bCs/>
          <w:i/>
          <w:color w:val="000000"/>
          <w:sz w:val="24"/>
          <w:szCs w:val="24"/>
          <w:lang w:eastAsia="ar-SA"/>
        </w:rPr>
        <w:t>Dbamy</w:t>
      </w:r>
      <w:r w:rsidRPr="008B065F">
        <w:rPr>
          <w:rFonts w:eastAsia="Calibri" w:cstheme="minorHAnsi"/>
          <w:b/>
          <w:bCs/>
          <w:color w:val="000000"/>
          <w:sz w:val="24"/>
          <w:szCs w:val="24"/>
          <w:lang w:eastAsia="ar-SA"/>
        </w:rPr>
        <w:t xml:space="preserve"> o troposferę”</w:t>
      </w:r>
    </w:p>
    <w:p w:rsidR="009245D8" w:rsidRPr="008B065F" w:rsidRDefault="009245D8" w:rsidP="00B6325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 konkurs wiedzy przyrodniczo-ekologicznej </w:t>
      </w:r>
      <w:r w:rsidRPr="008B065F">
        <w:rPr>
          <w:rFonts w:eastAsia="Calibri" w:cstheme="minorHAnsi"/>
          <w:b/>
          <w:i/>
          <w:sz w:val="24"/>
          <w:szCs w:val="24"/>
          <w:lang w:eastAsia="ar-SA"/>
        </w:rPr>
        <w:t>„Najlepszy ekolog”</w:t>
      </w:r>
    </w:p>
    <w:p w:rsidR="009245D8" w:rsidRPr="008B065F" w:rsidRDefault="009245D8" w:rsidP="00B6325F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i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konkurs  </w:t>
      </w:r>
      <w:r w:rsidRPr="008B065F">
        <w:rPr>
          <w:rFonts w:eastAsia="Calibri" w:cstheme="minorHAnsi"/>
          <w:b/>
          <w:bCs/>
          <w:sz w:val="24"/>
          <w:szCs w:val="24"/>
          <w:lang w:eastAsia="ar-SA"/>
        </w:rPr>
        <w:t>„</w:t>
      </w:r>
      <w:r w:rsidRPr="008B065F">
        <w:rPr>
          <w:rFonts w:eastAsia="Calibri" w:cstheme="minorHAnsi"/>
          <w:b/>
          <w:bCs/>
          <w:i/>
          <w:sz w:val="24"/>
          <w:szCs w:val="24"/>
          <w:lang w:eastAsia="ar-SA"/>
        </w:rPr>
        <w:t>Zbiórka surowców wtórnych”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</w:p>
    <w:p w:rsidR="009245D8" w:rsidRPr="008B065F" w:rsidRDefault="009245D8" w:rsidP="00B6325F">
      <w:pPr>
        <w:widowControl w:val="0"/>
        <w:suppressAutoHyphens/>
        <w:spacing w:after="0" w:line="240" w:lineRule="auto"/>
        <w:jc w:val="both"/>
        <w:rPr>
          <w:rFonts w:eastAsia="Calibri" w:cstheme="minorHAnsi"/>
          <w:bCs/>
          <w:color w:val="000000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W ra</w:t>
      </w:r>
      <w:r w:rsidR="00661DD6" w:rsidRPr="008B065F">
        <w:rPr>
          <w:rFonts w:eastAsia="Calibri" w:cstheme="minorHAnsi"/>
          <w:sz w:val="24"/>
          <w:szCs w:val="24"/>
          <w:lang w:eastAsia="ar-SA"/>
        </w:rPr>
        <w:t>mach realizacji projektu zostały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również zakupione pomoce dydaktyczne oraz </w:t>
      </w:r>
      <w:r w:rsidRPr="008B065F">
        <w:rPr>
          <w:rFonts w:eastAsia="Calibri" w:cstheme="minorHAnsi"/>
          <w:bCs/>
          <w:color w:val="000000"/>
          <w:sz w:val="24"/>
          <w:szCs w:val="24"/>
          <w:lang w:eastAsia="ar-SA"/>
        </w:rPr>
        <w:t>stroje</w:t>
      </w:r>
    </w:p>
    <w:p w:rsidR="009245D8" w:rsidRPr="008B065F" w:rsidRDefault="009245D8" w:rsidP="00B6325F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 i rekwizyty do szkolnych  przedstawień teatralnych.</w:t>
      </w:r>
    </w:p>
    <w:p w:rsidR="009245D8" w:rsidRPr="008B065F" w:rsidRDefault="009245D8" w:rsidP="00B6325F">
      <w:pPr>
        <w:widowControl w:val="0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  <w:sectPr w:rsidR="009245D8" w:rsidRPr="008B065F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ar-SA"/>
        </w:rPr>
      </w:pPr>
      <w:r w:rsidRPr="008B065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Pomoce dydaktyczne zakupione w ramach </w:t>
      </w:r>
      <w:r w:rsidRPr="008B065F">
        <w:rPr>
          <w:rFonts w:eastAsia="Times New Roman" w:cstheme="minorHAnsi"/>
          <w:b/>
          <w:sz w:val="24"/>
          <w:szCs w:val="24"/>
          <w:lang w:eastAsia="ar-SA"/>
        </w:rPr>
        <w:t>Programu Edukacji Ekologicznej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ar-SA"/>
        </w:rPr>
      </w:pPr>
      <w:r w:rsidRPr="008B065F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ar-SA"/>
        </w:rPr>
        <w:t>pn. „ Dbamy o troposferę”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shd w:val="clear" w:color="auto" w:fill="FFFFFF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9356090</wp:posOffset>
            </wp:positionV>
            <wp:extent cx="2225675" cy="640080"/>
            <wp:effectExtent l="0" t="0" r="3175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71"/>
        <w:gridCol w:w="6323"/>
        <w:gridCol w:w="1070"/>
      </w:tblGrid>
      <w:tr w:rsidR="009245D8" w:rsidRPr="008B065F" w:rsidTr="00B6325F">
        <w:trPr>
          <w:trHeight w:val="55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Rodzaj pomocy dydaktycznej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 xml:space="preserve">Ilość 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Warunki atmosferyczne - Stacja pogody ścienna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 xml:space="preserve">Gra </w:t>
            </w:r>
            <w:proofErr w:type="spellStart"/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Ekoquiz</w:t>
            </w:r>
            <w:proofErr w:type="spellEnd"/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 xml:space="preserve"> - Czy wiesz, jak dbać o środowisko?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6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Negatywne skutki palenia papierosów zestaw demonstracyjny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Pomoc uczniowska do określania kierunku wiatru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Warunki atmosferyczne - Miernik promieniowania UV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Paski wskaźnikowe do oznaczania zawartości ozonu w powietrzu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Stacja meteorologiczna z oprzyrządowaniem USB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Walizka 4 mierników elektronicznych do pomiarów środowiskowych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Plansza ścienna: Rośliny wskaźnikowe, 90 x 130 cm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 xml:space="preserve">Model do rysowania mapy poziomicowej </w:t>
            </w:r>
            <w:r w:rsidRPr="008B065F">
              <w:rPr>
                <w:rFonts w:eastAsia="Calibri" w:cstheme="minorHAnsi"/>
                <w:i/>
                <w:sz w:val="24"/>
                <w:szCs w:val="24"/>
                <w:lang w:eastAsia="ar-SA"/>
              </w:rPr>
              <w:t>*czy w kotlinie stoi powietrze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7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 xml:space="preserve">Duży globus fizyczny, średnica 42 cm </w:t>
            </w:r>
            <w:r w:rsidRPr="008B065F">
              <w:rPr>
                <w:rFonts w:eastAsia="Calibri" w:cstheme="minorHAnsi"/>
                <w:i/>
                <w:sz w:val="24"/>
                <w:szCs w:val="24"/>
                <w:lang w:eastAsia="ar-SA"/>
              </w:rPr>
              <w:t>*szukamy zielonych płuc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 xml:space="preserve">Globus </w:t>
            </w:r>
            <w:r w:rsidRPr="008B065F">
              <w:rPr>
                <w:rFonts w:eastAsia="Calibri" w:cstheme="minorHAnsi"/>
                <w:i/>
                <w:sz w:val="24"/>
                <w:szCs w:val="24"/>
                <w:lang w:eastAsia="ar-SA"/>
              </w:rPr>
              <w:t>*szukamy zielonych płuc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25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Energia odnawialna wody-wiatru-Słońca – model demonstracyjny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12 płytek-typów metali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3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0"/>
                <w:tab w:val="left" w:pos="142"/>
              </w:tabs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Zestaw demonstracyjno- doświadczalny – energia słoneczna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3</w:t>
            </w:r>
          </w:p>
        </w:tc>
      </w:tr>
      <w:tr w:rsidR="009245D8" w:rsidRPr="008B065F" w:rsidTr="00B6325F">
        <w:trPr>
          <w:trHeight w:val="283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D8" w:rsidRPr="008B065F" w:rsidRDefault="009245D8" w:rsidP="00B6325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Energia termalna- zestaw demonstracyjny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</w:tr>
      <w:tr w:rsidR="009245D8" w:rsidRPr="008B065F" w:rsidTr="00B6325F">
        <w:trPr>
          <w:trHeight w:val="322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D8" w:rsidRPr="008B065F" w:rsidRDefault="009245D8" w:rsidP="00B6325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Zegar z bateria owocową- zestaw doświadczalny.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6</w:t>
            </w:r>
          </w:p>
        </w:tc>
      </w:tr>
      <w:tr w:rsidR="009245D8" w:rsidRPr="008B065F" w:rsidTr="00B6325F">
        <w:trPr>
          <w:trHeight w:val="506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numPr>
                <w:ilvl w:val="0"/>
                <w:numId w:val="2"/>
              </w:numPr>
              <w:tabs>
                <w:tab w:val="left" w:pos="-113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eastAsia="Calibri" w:cstheme="minorHAnsi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5D8" w:rsidRPr="008B065F" w:rsidRDefault="009245D8" w:rsidP="00B6325F">
            <w:pPr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Zestaw do badania powietrza w walizce terenowej.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5D8" w:rsidRPr="008B065F" w:rsidRDefault="009245D8" w:rsidP="00B6325F">
            <w:pPr>
              <w:keepNext/>
              <w:tabs>
                <w:tab w:val="left" w:pos="-5791"/>
                <w:tab w:val="left" w:pos="-4374"/>
              </w:tabs>
              <w:suppressAutoHyphens/>
              <w:spacing w:after="0" w:line="240" w:lineRule="auto"/>
              <w:ind w:right="-108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8B065F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</w:tr>
    </w:tbl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  <w:sectPr w:rsidR="009245D8" w:rsidRPr="008B065F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:rsidR="009245D8" w:rsidRPr="008B065F" w:rsidRDefault="009245D8" w:rsidP="00B6325F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lastRenderedPageBreak/>
        <w:t>Zrealizowane działania ujęte w Projekcie, w ramach których zostały wykorzystywane zakupione pomoce dydaktyczne</w:t>
      </w:r>
      <w:r w:rsidR="00661DD6" w:rsidRPr="008B065F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 xml:space="preserve"> </w:t>
      </w:r>
      <w:r w:rsidRPr="008B065F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(zajęcia  koła przyrodniczo – ekologiczne, akcje, przedstawienia i inne)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</w:p>
    <w:p w:rsidR="009245D8" w:rsidRPr="008B065F" w:rsidRDefault="009245D8" w:rsidP="00B6325F">
      <w:p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Arial Unicode MS" w:cstheme="minorHAnsi"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116205</wp:posOffset>
            </wp:positionV>
            <wp:extent cx="1187450" cy="1428750"/>
            <wp:effectExtent l="0" t="0" r="0" b="0"/>
            <wp:wrapTight wrapText="bothSides">
              <wp:wrapPolygon edited="0">
                <wp:start x="0" y="0"/>
                <wp:lineTo x="0" y="4320"/>
                <wp:lineTo x="2079" y="4608"/>
                <wp:lineTo x="5198" y="9216"/>
                <wp:lineTo x="4505" y="9504"/>
                <wp:lineTo x="3812" y="13824"/>
                <wp:lineTo x="5198" y="18432"/>
                <wp:lineTo x="4505" y="19584"/>
                <wp:lineTo x="4158" y="21312"/>
                <wp:lineTo x="16980" y="21312"/>
                <wp:lineTo x="17326" y="20736"/>
                <wp:lineTo x="15940" y="19008"/>
                <wp:lineTo x="14554" y="18432"/>
                <wp:lineTo x="16633" y="13824"/>
                <wp:lineTo x="17326" y="9216"/>
                <wp:lineTo x="14554" y="6624"/>
                <wp:lineTo x="11435" y="4608"/>
                <wp:lineTo x="21138" y="4032"/>
                <wp:lineTo x="21138" y="864"/>
                <wp:lineTo x="13514" y="0"/>
                <wp:lineTo x="0" y="0"/>
              </wp:wrapPolygon>
            </wp:wrapTight>
            <wp:docPr id="4" name="Obraz 4" descr="http://www.naszaziemia.pl/v3/images/logo_ssp_transp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naszaziemia.pl/v3/images/logo_ssp_transp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1. </w:t>
      </w: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Sprzątanie Świata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Arial Unicode MS" w:cstheme="minorHAnsi"/>
          <w:sz w:val="24"/>
          <w:szCs w:val="24"/>
          <w:lang w:eastAsia="pl-PL"/>
        </w:rPr>
        <w:t xml:space="preserve">Akcja Sprzątania Świata już na stałe zagościła w kalendarzu imprez naszej szkoły. 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20 września 2019r. </w:t>
      </w:r>
      <w:r w:rsidRPr="008B065F">
        <w:rPr>
          <w:rFonts w:eastAsia="Calibri" w:cstheme="minorHAnsi"/>
          <w:bCs/>
          <w:sz w:val="24"/>
          <w:szCs w:val="24"/>
          <w:lang w:eastAsia="ar-SA"/>
        </w:rPr>
        <w:t>wzięliśmy udział w akcji odbywającej się na całym świecie</w:t>
      </w:r>
      <w:r w:rsidR="00661DD6" w:rsidRPr="008B065F">
        <w:rPr>
          <w:rFonts w:eastAsia="Calibri" w:cstheme="minorHAnsi"/>
          <w:bCs/>
          <w:sz w:val="24"/>
          <w:szCs w:val="24"/>
          <w:lang w:eastAsia="ar-SA"/>
        </w:rPr>
        <w:t>,</w:t>
      </w:r>
      <w:r w:rsidRPr="008B065F">
        <w:rPr>
          <w:rFonts w:eastAsia="Calibri" w:cstheme="minorHAnsi"/>
          <w:bCs/>
          <w:sz w:val="24"/>
          <w:szCs w:val="24"/>
          <w:lang w:eastAsia="ar-SA"/>
        </w:rPr>
        <w:t xml:space="preserve">  w trzeci weekend września przebiegającej w tym roku pod hasłem: </w:t>
      </w:r>
      <w:r w:rsidRPr="008B065F">
        <w:rPr>
          <w:rFonts w:eastAsia="Times New Roman" w:cstheme="minorHAnsi"/>
          <w:bCs/>
          <w:caps/>
          <w:kern w:val="1"/>
          <w:sz w:val="24"/>
          <w:szCs w:val="24"/>
          <w:lang w:eastAsia="ar-SA"/>
        </w:rPr>
        <w:t>"NIE ŚMIECIMY - SPRZĄTAMY - ZMIENIAMY!"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Wyposażeni w rękawiczki i wielkie worki na śmieci uczniowie wraz z opiekunami wyruszyli w piątkowy poranek na sprzątanie świata</w:t>
      </w:r>
      <w:r w:rsidRPr="008B065F">
        <w:rPr>
          <w:rFonts w:eastAsia="Calibri" w:cstheme="minorHAnsi"/>
          <w:b/>
          <w:sz w:val="24"/>
          <w:szCs w:val="24"/>
          <w:lang w:eastAsia="ar-SA"/>
        </w:rPr>
        <w:t xml:space="preserve">. </w:t>
      </w:r>
      <w:r w:rsidRPr="008B065F">
        <w:rPr>
          <w:rFonts w:eastAsia="Calibri" w:cstheme="minorHAnsi"/>
          <w:sz w:val="24"/>
          <w:szCs w:val="24"/>
          <w:lang w:eastAsia="ar-SA"/>
        </w:rPr>
        <w:t>Akcję poprzedziło wykonanie plakatów oraz  zajęcia w każdej klasie na temat: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- celu akcji i jej krótkiej historii,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- konieczności segregacji odpadów i ich recyklingu,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- wyjaśnieniu hasła obowiązującego w tym roku: ”Nie śmiecimy- sprzątamy- zmieniamy”.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Nasi uczniowie każdego roku  bardzo chętnie włączają si</w:t>
      </w:r>
      <w:r w:rsidR="00B6325F">
        <w:rPr>
          <w:rFonts w:eastAsia="Calibri" w:cstheme="minorHAnsi"/>
          <w:sz w:val="24"/>
          <w:szCs w:val="24"/>
          <w:lang w:eastAsia="ar-SA"/>
        </w:rPr>
        <w:t>ę do akcji, uczą się jak dbać o 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środowisko i chcą by Ziemia była czysta, a śmieci trafiały do kosza. </w:t>
      </w:r>
    </w:p>
    <w:p w:rsidR="009245D8" w:rsidRPr="008B065F" w:rsidRDefault="009245D8" w:rsidP="00B6325F">
      <w:pPr>
        <w:tabs>
          <w:tab w:val="left" w:pos="180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Wielkie </w:t>
      </w:r>
      <w:r w:rsidRPr="00B6325F">
        <w:rPr>
          <w:rFonts w:eastAsia="Calibri" w:cstheme="minorHAnsi"/>
          <w:sz w:val="24"/>
          <w:szCs w:val="24"/>
          <w:lang w:eastAsia="ar-SA"/>
        </w:rPr>
        <w:t>sprzątanie rozpoczęliśmy od „własnego podwórk</w:t>
      </w:r>
      <w:r w:rsidR="00B6325F" w:rsidRPr="00B6325F">
        <w:rPr>
          <w:rFonts w:eastAsia="Calibri" w:cstheme="minorHAnsi"/>
          <w:sz w:val="24"/>
          <w:szCs w:val="24"/>
          <w:lang w:eastAsia="ar-SA"/>
        </w:rPr>
        <w:t xml:space="preserve">a” czyli terenu wokół szkoły, </w:t>
      </w:r>
      <w:r w:rsidR="00B6325F" w:rsidRPr="00B6325F">
        <w:rPr>
          <w:sz w:val="24"/>
          <w:szCs w:val="24"/>
        </w:rPr>
        <w:t>a </w:t>
      </w:r>
      <w:r w:rsidRPr="00B6325F">
        <w:rPr>
          <w:sz w:val="24"/>
          <w:szCs w:val="24"/>
        </w:rPr>
        <w:t>następnie</w:t>
      </w:r>
      <w:r w:rsidRPr="00B6325F">
        <w:rPr>
          <w:rFonts w:eastAsia="Calibri" w:cstheme="minorHAnsi"/>
          <w:sz w:val="24"/>
          <w:szCs w:val="24"/>
          <w:lang w:eastAsia="ar-SA"/>
        </w:rPr>
        <w:t xml:space="preserve"> zbieraliśmy śmieci z parku miejskiego i terenu Ośrodka Sportu i rekreacji. Butelki, papiery, foliowe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torby i puszki po napojach to główne „znaleziska” naszych uczniów. Efektem tej akcji były worki wypełnione po brzegi odpadami, któr</w:t>
      </w:r>
      <w:r w:rsidR="00B6325F">
        <w:rPr>
          <w:rFonts w:eastAsia="Calibri" w:cstheme="minorHAnsi"/>
          <w:sz w:val="24"/>
          <w:szCs w:val="24"/>
          <w:lang w:eastAsia="ar-SA"/>
        </w:rPr>
        <w:t>e trafiły na wysypisko śmieci i </w:t>
      </w:r>
      <w:r w:rsidRPr="008B065F">
        <w:rPr>
          <w:rFonts w:eastAsia="Calibri" w:cstheme="minorHAnsi"/>
          <w:sz w:val="24"/>
          <w:szCs w:val="24"/>
          <w:lang w:eastAsia="ar-SA"/>
        </w:rPr>
        <w:t>najważniejszy rezultat - nasze miasto jest znacznie cz</w:t>
      </w:r>
      <w:r w:rsidR="00B6325F">
        <w:rPr>
          <w:rFonts w:eastAsia="Calibri" w:cstheme="minorHAnsi"/>
          <w:sz w:val="24"/>
          <w:szCs w:val="24"/>
          <w:lang w:eastAsia="ar-SA"/>
        </w:rPr>
        <w:t>ystsze. Wszyscy pamiętamy, że o </w:t>
      </w:r>
      <w:r w:rsidRPr="008B065F">
        <w:rPr>
          <w:rFonts w:eastAsia="Calibri" w:cstheme="minorHAnsi"/>
          <w:sz w:val="24"/>
          <w:szCs w:val="24"/>
          <w:lang w:eastAsia="ar-SA"/>
        </w:rPr>
        <w:t>środowisko dbamy nie tylko podczas sprzątania świata, ale przez cały rok.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8B065F">
        <w:rPr>
          <w:rFonts w:eastAsia="Calibri" w:cstheme="minorHAnsi"/>
          <w:sz w:val="24"/>
          <w:szCs w:val="24"/>
          <w:lang w:eastAsia="pl-PL"/>
        </w:rPr>
        <w:t xml:space="preserve"> 18 września 2020 roku po raz kolejny uczniowie naszej s</w:t>
      </w:r>
      <w:r w:rsidR="00B6325F">
        <w:rPr>
          <w:rFonts w:eastAsia="Calibri" w:cstheme="minorHAnsi"/>
          <w:sz w:val="24"/>
          <w:szCs w:val="24"/>
          <w:lang w:eastAsia="pl-PL"/>
        </w:rPr>
        <w:t>zkoły wyposażeni w rękawiczki i </w:t>
      </w:r>
      <w:r w:rsidRPr="008B065F">
        <w:rPr>
          <w:rFonts w:eastAsia="Calibri" w:cstheme="minorHAnsi"/>
          <w:sz w:val="24"/>
          <w:szCs w:val="24"/>
          <w:lang w:eastAsia="pl-PL"/>
        </w:rPr>
        <w:t xml:space="preserve">wielkie worki na śmieci wyruszyli w piątkowy poranek na sprzątanie świataprzebiegające pod hasłem </w:t>
      </w:r>
      <w:r w:rsidRPr="008B065F">
        <w:rPr>
          <w:rFonts w:eastAsia="Calibri" w:cstheme="minorHAnsi"/>
          <w:sz w:val="24"/>
          <w:szCs w:val="24"/>
        </w:rPr>
        <w:t xml:space="preserve"> ”Plastik? Rezygnuję. Redukuję. Segreguję”.</w:t>
      </w:r>
    </w:p>
    <w:p w:rsidR="001D42EC" w:rsidRPr="008B065F" w:rsidRDefault="00285001" w:rsidP="00B6325F">
      <w:pPr>
        <w:tabs>
          <w:tab w:val="left" w:pos="180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 xml:space="preserve">    Akcję rozpoczęliśmy inscenizacją  na sali gimnastycznej przypominającą celowość naszych działań  i zasady segregacji odpadów, a n</w:t>
      </w:r>
      <w:r w:rsidR="009245D8" w:rsidRPr="008B065F">
        <w:rPr>
          <w:rFonts w:eastAsia="Calibri" w:cstheme="minorHAnsi"/>
          <w:sz w:val="24"/>
          <w:szCs w:val="24"/>
        </w:rPr>
        <w:t>astępnie uczniowie  rozwiesili na terenie sz</w:t>
      </w:r>
      <w:r w:rsidRPr="008B065F">
        <w:rPr>
          <w:rFonts w:eastAsia="Calibri" w:cstheme="minorHAnsi"/>
          <w:sz w:val="24"/>
          <w:szCs w:val="24"/>
        </w:rPr>
        <w:t xml:space="preserve">koły wykonane plakaty. </w:t>
      </w:r>
      <w:r w:rsidR="009245D8" w:rsidRPr="008B065F">
        <w:rPr>
          <w:rFonts w:eastAsia="Calibri" w:cstheme="minorHAnsi"/>
          <w:sz w:val="24"/>
          <w:szCs w:val="24"/>
        </w:rPr>
        <w:t xml:space="preserve"> W tym roku w związku z pandemią  wielkie sprzątanie dotyczyło głównie  „własnego podwór</w:t>
      </w:r>
      <w:r w:rsidR="001D42EC" w:rsidRPr="008B065F">
        <w:rPr>
          <w:rFonts w:eastAsia="Calibri" w:cstheme="minorHAnsi"/>
          <w:sz w:val="24"/>
          <w:szCs w:val="24"/>
        </w:rPr>
        <w:t xml:space="preserve">ka” czyli terenu wokół szkoły. </w:t>
      </w:r>
    </w:p>
    <w:p w:rsidR="009245D8" w:rsidRPr="008B065F" w:rsidRDefault="001D42EC" w:rsidP="00B6325F">
      <w:pPr>
        <w:tabs>
          <w:tab w:val="left" w:pos="180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Wszyscy n</w:t>
      </w:r>
      <w:r w:rsidR="009245D8" w:rsidRPr="008B065F">
        <w:rPr>
          <w:rFonts w:eastAsia="Calibri" w:cstheme="minorHAnsi"/>
          <w:sz w:val="24"/>
          <w:szCs w:val="24"/>
        </w:rPr>
        <w:t>as</w:t>
      </w:r>
      <w:r w:rsidRPr="008B065F">
        <w:rPr>
          <w:rFonts w:eastAsia="Calibri" w:cstheme="minorHAnsi"/>
          <w:sz w:val="24"/>
          <w:szCs w:val="24"/>
        </w:rPr>
        <w:t xml:space="preserve">i </w:t>
      </w:r>
      <w:r w:rsidR="00285001" w:rsidRPr="008B065F">
        <w:rPr>
          <w:rFonts w:eastAsia="Calibri" w:cstheme="minorHAnsi"/>
          <w:sz w:val="24"/>
          <w:szCs w:val="24"/>
        </w:rPr>
        <w:t>uczniowie bior</w:t>
      </w:r>
      <w:r w:rsidRPr="008B065F">
        <w:rPr>
          <w:rFonts w:eastAsia="Calibri" w:cstheme="minorHAnsi"/>
          <w:sz w:val="24"/>
          <w:szCs w:val="24"/>
        </w:rPr>
        <w:t xml:space="preserve">ący udział w sprzątaniu </w:t>
      </w:r>
      <w:r w:rsidR="00285001" w:rsidRPr="008B065F">
        <w:rPr>
          <w:rFonts w:eastAsia="Calibri" w:cstheme="minorHAnsi"/>
          <w:sz w:val="24"/>
          <w:szCs w:val="24"/>
        </w:rPr>
        <w:t>wiedzą,</w:t>
      </w:r>
      <w:r w:rsidR="00661DD6" w:rsidRPr="008B065F">
        <w:rPr>
          <w:rFonts w:eastAsia="Calibri" w:cstheme="minorHAnsi"/>
          <w:sz w:val="24"/>
          <w:szCs w:val="24"/>
        </w:rPr>
        <w:t xml:space="preserve"> </w:t>
      </w:r>
      <w:r w:rsidR="00285001" w:rsidRPr="008B065F">
        <w:rPr>
          <w:rFonts w:eastAsia="Calibri" w:cstheme="minorHAnsi"/>
          <w:sz w:val="24"/>
          <w:szCs w:val="24"/>
        </w:rPr>
        <w:t xml:space="preserve">że </w:t>
      </w:r>
      <w:r w:rsidR="00285001" w:rsidRPr="008B065F">
        <w:rPr>
          <w:rFonts w:cstheme="minorHAnsi"/>
          <w:sz w:val="24"/>
          <w:szCs w:val="24"/>
          <w:shd w:val="clear" w:color="auto" w:fill="FFFFFF"/>
        </w:rPr>
        <w:t xml:space="preserve"> rozwiązaniem  problemu  związanego z zaśmiecaniem  środowiska nie  jest  tylko  coroczna    akcja,  lecz    zmiana  nawyków  w codziennym życiu, segregacja i umiejętne gospodarowanie odpadami. </w:t>
      </w:r>
    </w:p>
    <w:p w:rsidR="009245D8" w:rsidRPr="008B065F" w:rsidRDefault="009245D8" w:rsidP="00B6325F">
      <w:pPr>
        <w:tabs>
          <w:tab w:val="left" w:pos="1800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99695</wp:posOffset>
            </wp:positionV>
            <wp:extent cx="2305050" cy="1411605"/>
            <wp:effectExtent l="0" t="0" r="0" b="0"/>
            <wp:wrapTight wrapText="bothSides">
              <wp:wrapPolygon edited="0">
                <wp:start x="714" y="0"/>
                <wp:lineTo x="0" y="583"/>
                <wp:lineTo x="0" y="20988"/>
                <wp:lineTo x="714" y="21279"/>
                <wp:lineTo x="20707" y="21279"/>
                <wp:lineTo x="21421" y="20988"/>
                <wp:lineTo x="21421" y="583"/>
                <wp:lineTo x="20707" y="0"/>
                <wp:lineTo x="714" y="0"/>
              </wp:wrapPolygon>
            </wp:wrapTight>
            <wp:docPr id="5" name="Obraz 5" descr="Dzień Ziemi 2021 – Szkoła Podstawowa nr 10 w Puła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2021 – Szkoła Podstawowa nr 10 w Puław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1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8B065F">
        <w:rPr>
          <w:rFonts w:eastAsia="Times New Roman" w:cstheme="minorHAnsi"/>
          <w:b/>
          <w:color w:val="000000"/>
          <w:sz w:val="24"/>
          <w:szCs w:val="24"/>
          <w:u w:val="single"/>
          <w:shd w:val="clear" w:color="auto" w:fill="FFFFFF"/>
          <w:lang w:eastAsia="pl-PL"/>
        </w:rPr>
        <w:t>22 kwietnia obchodziliśmy  Dzień Ziemi</w:t>
      </w:r>
      <w:r w:rsidRPr="008B065F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8B065F">
        <w:rPr>
          <w:rFonts w:eastAsia="Times New Roman" w:cstheme="minorHAnsi"/>
          <w:sz w:val="24"/>
          <w:szCs w:val="24"/>
          <w:lang w:eastAsia="pl-PL"/>
        </w:rPr>
        <w:t>Dzień Ziemi to na</w:t>
      </w:r>
      <w:r w:rsidR="00B6325F">
        <w:rPr>
          <w:rFonts w:eastAsia="Times New Roman" w:cstheme="minorHAnsi"/>
          <w:sz w:val="24"/>
          <w:szCs w:val="24"/>
          <w:lang w:eastAsia="pl-PL"/>
        </w:rPr>
        <w:t>jwiększe ekologiczne święto   w </w:t>
      </w:r>
      <w:r w:rsidRPr="008B065F">
        <w:rPr>
          <w:rFonts w:eastAsia="Times New Roman" w:cstheme="minorHAnsi"/>
          <w:sz w:val="24"/>
          <w:szCs w:val="24"/>
          <w:lang w:eastAsia="pl-PL"/>
        </w:rPr>
        <w:t>kalendarzu ekologicznym, które w bieżącym roku</w:t>
      </w:r>
      <w:r w:rsidRPr="008B06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przebiega</w:t>
      </w:r>
      <w:r w:rsidR="0074201A" w:rsidRPr="008B06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ło</w:t>
      </w:r>
      <w:r w:rsidRPr="008B065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pod hasłem „Przywróćmy naszą Ziemię”. </w:t>
      </w:r>
    </w:p>
    <w:p w:rsidR="009245D8" w:rsidRPr="008B065F" w:rsidRDefault="000B0287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Mimo pandemi</w:t>
      </w:r>
      <w:r w:rsidR="009245D8" w:rsidRPr="008B065F">
        <w:rPr>
          <w:rFonts w:eastAsia="Calibri" w:cstheme="minorHAnsi"/>
          <w:sz w:val="24"/>
          <w:szCs w:val="24"/>
          <w:lang w:eastAsia="ar-SA"/>
        </w:rPr>
        <w:t>i i nauczania zdalnego w ramach d</w:t>
      </w:r>
      <w:r w:rsidR="00661DD6" w:rsidRPr="008B065F">
        <w:rPr>
          <w:rFonts w:eastAsia="Calibri" w:cstheme="minorHAnsi"/>
          <w:sz w:val="24"/>
          <w:szCs w:val="24"/>
          <w:lang w:eastAsia="ar-SA"/>
        </w:rPr>
        <w:t>ziałań edukacyjnych związanych</w:t>
      </w:r>
      <w:r w:rsidR="009245D8" w:rsidRPr="008B065F">
        <w:rPr>
          <w:rFonts w:eastAsia="Calibri" w:cstheme="minorHAnsi"/>
          <w:sz w:val="24"/>
          <w:szCs w:val="24"/>
          <w:lang w:eastAsia="ar-SA"/>
        </w:rPr>
        <w:t xml:space="preserve">  z obchodami Dnia Ziemi</w:t>
      </w:r>
      <w:r w:rsidR="009245D8" w:rsidRPr="008B065F">
        <w:rPr>
          <w:rFonts w:eastAsia="Calibri" w:cstheme="minorHAnsi"/>
          <w:sz w:val="24"/>
          <w:szCs w:val="24"/>
          <w:shd w:val="clear" w:color="auto" w:fill="FFFFFF"/>
          <w:lang w:eastAsia="ar-SA"/>
        </w:rPr>
        <w:t xml:space="preserve"> we wszystkich klasach zostały  przeprowadzone  zajęcia on-line  poświęcone zagadnieniom ochrony środowiska, segregacji odpadów, dbania o przyrodę oraz zasoby naturalne.</w:t>
      </w:r>
      <w:r w:rsidR="00661DD6" w:rsidRPr="008B065F">
        <w:rPr>
          <w:rFonts w:eastAsia="Calibri" w:cstheme="minorHAnsi"/>
          <w:sz w:val="24"/>
          <w:szCs w:val="24"/>
          <w:shd w:val="clear" w:color="auto" w:fill="FFFFFF"/>
          <w:lang w:eastAsia="ar-SA"/>
        </w:rPr>
        <w:t xml:space="preserve"> </w:t>
      </w:r>
      <w:r w:rsidR="009245D8" w:rsidRPr="008B065F">
        <w:rPr>
          <w:rFonts w:eastAsia="Calibri" w:cstheme="minorHAnsi"/>
          <w:sz w:val="24"/>
          <w:szCs w:val="24"/>
          <w:lang w:eastAsia="ar-SA"/>
        </w:rPr>
        <w:t xml:space="preserve">Uczniowie napisali również </w:t>
      </w:r>
      <w:r w:rsidR="009245D8" w:rsidRPr="008B065F">
        <w:rPr>
          <w:rFonts w:eastAsia="Calibri" w:cstheme="minorHAnsi"/>
          <w:b/>
          <w:i/>
          <w:sz w:val="24"/>
          <w:szCs w:val="24"/>
          <w:lang w:eastAsia="ar-SA"/>
        </w:rPr>
        <w:t>„List Ziemi do ludzi”</w:t>
      </w:r>
      <w:r w:rsidR="009245D8" w:rsidRPr="008B065F">
        <w:rPr>
          <w:rFonts w:eastAsia="Calibri" w:cstheme="minorHAnsi"/>
          <w:sz w:val="24"/>
          <w:szCs w:val="24"/>
          <w:lang w:eastAsia="ar-SA"/>
        </w:rPr>
        <w:t>, w którym zawarli pragnienia i prośb</w:t>
      </w:r>
      <w:r w:rsidR="00B6325F">
        <w:rPr>
          <w:rFonts w:eastAsia="Calibri" w:cstheme="minorHAnsi"/>
          <w:sz w:val="24"/>
          <w:szCs w:val="24"/>
          <w:lang w:eastAsia="ar-SA"/>
        </w:rPr>
        <w:t>y Ziemi skierowane do każdego z </w:t>
      </w:r>
      <w:r w:rsidR="009245D8" w:rsidRPr="008B065F">
        <w:rPr>
          <w:rFonts w:eastAsia="Calibri" w:cstheme="minorHAnsi"/>
          <w:sz w:val="24"/>
          <w:szCs w:val="24"/>
          <w:lang w:eastAsia="ar-SA"/>
        </w:rPr>
        <w:t xml:space="preserve">nas.  Z okazji tego święta zorganizowaliśmy także  </w:t>
      </w:r>
      <w:r w:rsidR="009245D8" w:rsidRPr="008B065F">
        <w:rPr>
          <w:rFonts w:eastAsia="Calibri" w:cstheme="minorHAnsi"/>
          <w:b/>
          <w:sz w:val="24"/>
          <w:szCs w:val="24"/>
          <w:lang w:eastAsia="ar-SA"/>
        </w:rPr>
        <w:t xml:space="preserve">Szkolny pokaz mody ekologicznej, </w:t>
      </w:r>
      <w:r w:rsidR="009245D8" w:rsidRPr="008B065F">
        <w:rPr>
          <w:rFonts w:eastAsia="Calibri" w:cstheme="minorHAnsi"/>
          <w:sz w:val="24"/>
          <w:szCs w:val="24"/>
          <w:lang w:eastAsia="ar-SA"/>
        </w:rPr>
        <w:t>którego celem było: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lastRenderedPageBreak/>
        <w:t>▪ propagowanie idei czystego środowiska i odpowiedzialnego gospodarowania odpadami połączone  z poszerzaniem świadomości ekologicznej,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▪ promowanie recyklingu jako idei zagospodarowania odpadów do ponownego wykorzystania lub przetworzenia,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▪ popularyzowanie wiedzy dotyczącej segregacji odpadów,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▪ rozwijanie wyobraźni, kreatywności oraz twórczych pasji u dzieci.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Konkurs </w:t>
      </w:r>
      <w:r w:rsidR="00661DD6" w:rsidRPr="008B065F">
        <w:rPr>
          <w:rFonts w:eastAsia="Calibri" w:cstheme="minorHAnsi"/>
          <w:sz w:val="24"/>
          <w:szCs w:val="24"/>
          <w:lang w:eastAsia="ar-SA"/>
        </w:rPr>
        <w:t>miał na celu również aktywizację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uczniów  do działań na rzecz środowiska, dzieci poszukiwały  rozwiązań problemów pojawiających się przy pozbywaniu się odpadów w swoim  miejscu zamieszkania. Uczniowie </w:t>
      </w:r>
      <w:r w:rsidRPr="008B065F">
        <w:rPr>
          <w:rFonts w:eastAsia="Calibri" w:cstheme="minorHAnsi"/>
          <w:sz w:val="24"/>
          <w:szCs w:val="24"/>
          <w:shd w:val="clear" w:color="auto" w:fill="FFFFFF"/>
          <w:lang w:eastAsia="ar-SA"/>
        </w:rPr>
        <w:t>przekonali się, że właściwie prowadzona segregacja jest elementem koniecznym dla realizacji procesu recyklingu. Nasza akcja przygotowana była z myślą nie tylko  o kształtowaniu proekologicznej postaw</w:t>
      </w:r>
      <w:r w:rsidR="00B6325F">
        <w:rPr>
          <w:rFonts w:eastAsia="Calibri" w:cstheme="minorHAnsi"/>
          <w:sz w:val="24"/>
          <w:szCs w:val="24"/>
          <w:shd w:val="clear" w:color="auto" w:fill="FFFFFF"/>
          <w:lang w:eastAsia="ar-SA"/>
        </w:rPr>
        <w:t>y wśród dzieci i młodzieży, ale </w:t>
      </w:r>
      <w:r w:rsidRPr="008B065F">
        <w:rPr>
          <w:rFonts w:eastAsia="Calibri" w:cstheme="minorHAnsi"/>
          <w:sz w:val="24"/>
          <w:szCs w:val="24"/>
          <w:shd w:val="clear" w:color="auto" w:fill="FFFFFF"/>
          <w:lang w:eastAsia="ar-SA"/>
        </w:rPr>
        <w:t xml:space="preserve">także </w:t>
      </w:r>
      <w:r w:rsidR="00661DD6" w:rsidRPr="008B065F">
        <w:rPr>
          <w:rFonts w:eastAsia="Calibri" w:cstheme="minorHAnsi"/>
          <w:sz w:val="24"/>
          <w:szCs w:val="24"/>
          <w:lang w:eastAsia="ar-SA"/>
        </w:rPr>
        <w:t>rozpowszechnianie wśród rodziców problematyki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wtórnego wykorzystania odpadów</w:t>
      </w:r>
      <w:r w:rsidRPr="008B065F">
        <w:rPr>
          <w:rFonts w:eastAsia="Calibri" w:cstheme="minorHAnsi"/>
          <w:sz w:val="24"/>
          <w:szCs w:val="24"/>
          <w:shd w:val="clear" w:color="auto" w:fill="FFFFFF"/>
          <w:lang w:eastAsia="ar-SA"/>
        </w:rPr>
        <w:t>. Chcieliśmy pokazać, jak ważna jest wspólna odpowiedzialność za środowisko naturalne.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Konkurs cies</w:t>
      </w:r>
      <w:r w:rsidR="00661DD6" w:rsidRPr="008B065F">
        <w:rPr>
          <w:rFonts w:eastAsia="Calibri" w:cstheme="minorHAnsi"/>
          <w:sz w:val="24"/>
          <w:szCs w:val="24"/>
          <w:lang w:eastAsia="ar-SA"/>
        </w:rPr>
        <w:t>zył się ogromnym powodzeniem, a 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prace wykonane przez uczniów przeszły nasze oczekiwania.  Dzieci z surowców wtórnych wyczarowały przepiękne stroje.  </w:t>
      </w:r>
      <w:r w:rsidR="00B6325F">
        <w:rPr>
          <w:rFonts w:eastAsia="Calibri" w:cstheme="minorHAnsi"/>
          <w:color w:val="000000"/>
          <w:sz w:val="24"/>
          <w:szCs w:val="24"/>
          <w:lang w:eastAsia="ar-SA"/>
        </w:rPr>
        <w:t>Ze </w:t>
      </w: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 xml:space="preserve">względu na panującą sytuację związaną z pandemią </w:t>
      </w:r>
      <w:proofErr w:type="spellStart"/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koronawirusa</w:t>
      </w:r>
      <w:proofErr w:type="spellEnd"/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, uczestnicy  przygotowali  prace w warunkach domowych, sfot</w:t>
      </w:r>
      <w:r w:rsidR="00B6325F">
        <w:rPr>
          <w:rFonts w:eastAsia="Calibri" w:cstheme="minorHAnsi"/>
          <w:color w:val="000000"/>
          <w:sz w:val="24"/>
          <w:szCs w:val="24"/>
          <w:lang w:eastAsia="ar-SA"/>
        </w:rPr>
        <w:t>ografowali modelkę lub modela w </w:t>
      </w: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ekologicznym stroju i zaprezentowali prace w formie zdjęć.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47625" distB="47625" distL="47625" distR="47625" simplePos="0" relativeHeight="251663360" behindDoc="1" locked="0" layoutInCell="0" allowOverlap="0">
            <wp:simplePos x="0" y="0"/>
            <wp:positionH relativeFrom="column">
              <wp:posOffset>4910455</wp:posOffset>
            </wp:positionH>
            <wp:positionV relativeFrom="paragraph">
              <wp:posOffset>3810</wp:posOffset>
            </wp:positionV>
            <wp:extent cx="887730" cy="1421765"/>
            <wp:effectExtent l="0" t="0" r="7620" b="6985"/>
            <wp:wrapTight wrapText="bothSides">
              <wp:wrapPolygon edited="0">
                <wp:start x="0" y="0"/>
                <wp:lineTo x="0" y="21417"/>
                <wp:lineTo x="21322" y="21417"/>
                <wp:lineTo x="21322" y="0"/>
                <wp:lineTo x="0" y="0"/>
              </wp:wrapPolygon>
            </wp:wrapTight>
            <wp:docPr id="6" name="Obraz 6" descr="niezapominajka%20logo%20duze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niezapominajka%20logo%20duze_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5D8" w:rsidRPr="008B065F" w:rsidRDefault="009245D8" w:rsidP="00B6325F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8B065F">
        <w:rPr>
          <w:rFonts w:eastAsia="Arial Unicode MS" w:cstheme="minorHAnsi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1451610</wp:posOffset>
            </wp:positionV>
            <wp:extent cx="2295525" cy="1726565"/>
            <wp:effectExtent l="0" t="0" r="9525" b="6985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7" name="Obraz 7" descr="DSCF0193 (Kopiowa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0193 (Kopiowanie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65F">
        <w:rPr>
          <w:rFonts w:eastAsia="Arial Unicode MS" w:cstheme="minorHAnsi"/>
          <w:b/>
          <w:sz w:val="24"/>
          <w:szCs w:val="24"/>
          <w:u w:val="single"/>
          <w:lang w:eastAsia="pl-PL"/>
        </w:rPr>
        <w:t>Święto Polskiej Niezapominajki</w:t>
      </w:r>
      <w:r w:rsidRPr="008B065F">
        <w:rPr>
          <w:rFonts w:eastAsia="Arial Unicode MS" w:cstheme="minorHAnsi"/>
          <w:sz w:val="24"/>
          <w:szCs w:val="24"/>
          <w:lang w:eastAsia="pl-PL"/>
        </w:rPr>
        <w:t xml:space="preserve"> to ko</w:t>
      </w:r>
      <w:r w:rsidR="0074201A" w:rsidRPr="008B065F">
        <w:rPr>
          <w:rFonts w:eastAsia="Arial Unicode MS" w:cstheme="minorHAnsi"/>
          <w:sz w:val="24"/>
          <w:szCs w:val="24"/>
          <w:lang w:eastAsia="pl-PL"/>
        </w:rPr>
        <w:t xml:space="preserve">lejna akcja, która stała się  tradycją </w:t>
      </w:r>
      <w:r w:rsidR="00B6325F">
        <w:rPr>
          <w:rFonts w:eastAsia="Arial Unicode MS" w:cstheme="minorHAnsi"/>
          <w:sz w:val="24"/>
          <w:szCs w:val="24"/>
          <w:lang w:eastAsia="pl-PL"/>
        </w:rPr>
        <w:t xml:space="preserve">  w </w:t>
      </w:r>
      <w:r w:rsidRPr="008B065F">
        <w:rPr>
          <w:rFonts w:eastAsia="Arial Unicode MS" w:cstheme="minorHAnsi"/>
          <w:sz w:val="24"/>
          <w:szCs w:val="24"/>
          <w:lang w:eastAsia="pl-PL"/>
        </w:rPr>
        <w:t>naszej szkole. W roku 2019 i 2020 świętowaliśmy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on-line organizując </w:t>
      </w:r>
      <w:r w:rsidRPr="008B065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Szkolną Pocztę  ”Nie zapomnij  o mnie”. </w:t>
      </w:r>
      <w:r w:rsidRPr="008B065F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ty</w:t>
      </w:r>
      <w:r w:rsidR="008B065F" w:rsidRPr="008B065F">
        <w:rPr>
          <w:rFonts w:eastAsia="Times New Roman" w:cstheme="minorHAnsi"/>
          <w:bCs/>
          <w:color w:val="000000"/>
          <w:sz w:val="24"/>
          <w:szCs w:val="24"/>
          <w:lang w:eastAsia="pl-PL"/>
        </w:rPr>
        <w:t>m</w:t>
      </w:r>
      <w:r w:rsidRPr="008B065F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dniu</w:t>
      </w:r>
      <w:r w:rsidRPr="008B065F">
        <w:rPr>
          <w:rFonts w:eastAsia="Calibri" w:cstheme="minorHAnsi"/>
          <w:bCs/>
          <w:sz w:val="24"/>
          <w:szCs w:val="24"/>
          <w:lang w:eastAsia="ar-SA"/>
        </w:rPr>
        <w:t xml:space="preserve"> szczególnie promowaliśmy walory polskiej przyrody</w:t>
      </w:r>
      <w:r w:rsidR="008B065F" w:rsidRPr="008B065F">
        <w:rPr>
          <w:rFonts w:eastAsia="Calibri" w:cstheme="minorHAnsi"/>
          <w:bCs/>
          <w:sz w:val="24"/>
          <w:szCs w:val="24"/>
          <w:lang w:eastAsia="ar-SA"/>
        </w:rPr>
        <w:t xml:space="preserve"> </w:t>
      </w:r>
      <w:r w:rsidR="008B065F" w:rsidRPr="008B065F">
        <w:rPr>
          <w:rFonts w:cstheme="minorHAnsi"/>
          <w:sz w:val="24"/>
          <w:szCs w:val="24"/>
        </w:rPr>
        <w:t>i </w:t>
      </w:r>
      <w:r w:rsidRPr="008B065F">
        <w:rPr>
          <w:rFonts w:cstheme="minorHAnsi"/>
          <w:sz w:val="24"/>
          <w:szCs w:val="24"/>
        </w:rPr>
        <w:t>różnorodność</w:t>
      </w:r>
      <w:r w:rsidRPr="008B065F">
        <w:rPr>
          <w:rFonts w:eastAsia="Calibri" w:cstheme="minorHAnsi"/>
          <w:bCs/>
          <w:sz w:val="24"/>
          <w:szCs w:val="24"/>
          <w:lang w:eastAsia="ar-SA"/>
        </w:rPr>
        <w:t xml:space="preserve"> biologiczną oraz przypominaliśmy o potrzebie jej ochrony. </w:t>
      </w:r>
      <w:r w:rsidRPr="008B065F">
        <w:rPr>
          <w:rFonts w:eastAsia="Arial Unicode MS" w:cstheme="minorHAnsi"/>
          <w:sz w:val="24"/>
          <w:szCs w:val="24"/>
          <w:lang w:eastAsia="pl-PL"/>
        </w:rPr>
        <w:t>Ten niezwykły dzień miał charakter ekologiczny,  a przede wszystkich zawiera</w:t>
      </w:r>
      <w:r w:rsidR="00B6325F">
        <w:rPr>
          <w:rFonts w:eastAsia="Arial Unicode MS" w:cstheme="minorHAnsi"/>
          <w:sz w:val="24"/>
          <w:szCs w:val="24"/>
          <w:lang w:eastAsia="pl-PL"/>
        </w:rPr>
        <w:t>ł ideę przyjaźni, zrozumieniu i </w:t>
      </w:r>
      <w:r w:rsidRPr="008B065F">
        <w:rPr>
          <w:rFonts w:eastAsia="Arial Unicode MS" w:cstheme="minorHAnsi"/>
          <w:sz w:val="24"/>
          <w:szCs w:val="24"/>
          <w:lang w:eastAsia="pl-PL"/>
        </w:rPr>
        <w:t xml:space="preserve">szacunku do przyrody. </w:t>
      </w:r>
      <w:r w:rsidRPr="008B065F">
        <w:rPr>
          <w:rFonts w:eastAsia="Calibri" w:cstheme="minorHAnsi"/>
          <w:bCs/>
          <w:sz w:val="24"/>
          <w:szCs w:val="24"/>
          <w:lang w:eastAsia="ar-SA"/>
        </w:rPr>
        <w:t>Dodatkowo  „</w:t>
      </w:r>
      <w:proofErr w:type="spellStart"/>
      <w:r w:rsidRPr="008B065F">
        <w:rPr>
          <w:rFonts w:eastAsia="Calibri" w:cstheme="minorHAnsi"/>
          <w:bCs/>
          <w:sz w:val="24"/>
          <w:szCs w:val="24"/>
          <w:lang w:eastAsia="ar-SA"/>
        </w:rPr>
        <w:t>nie-zapominajka</w:t>
      </w:r>
      <w:proofErr w:type="spellEnd"/>
      <w:r w:rsidRPr="008B065F">
        <w:rPr>
          <w:rFonts w:eastAsia="Calibri" w:cstheme="minorHAnsi"/>
          <w:bCs/>
          <w:sz w:val="24"/>
          <w:szCs w:val="24"/>
          <w:lang w:eastAsia="ar-SA"/>
        </w:rPr>
        <w:t>” ma na celu zachowanie od zapomnienia ważnych chwil w życiu, osób, miejsc    i sytuacji oraz lokalnych tradycji.</w:t>
      </w:r>
    </w:p>
    <w:p w:rsidR="009245D8" w:rsidRPr="008B065F" w:rsidRDefault="009245D8" w:rsidP="00B6325F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8B065F">
        <w:rPr>
          <w:rFonts w:eastAsia="Calibri" w:cstheme="minorHAnsi"/>
          <w:bCs/>
          <w:sz w:val="24"/>
          <w:szCs w:val="24"/>
          <w:lang w:eastAsia="ar-SA"/>
        </w:rPr>
        <w:t xml:space="preserve"> Uczniowie klas I-III mający zajęcia stacjonarne  wykonali niezapominajki, które ozdobiły naszą szkołę</w:t>
      </w:r>
      <w:r w:rsidRPr="008B065F">
        <w:rPr>
          <w:rFonts w:eastAsia="Arial Unicode MS" w:cstheme="minorHAnsi"/>
          <w:sz w:val="24"/>
          <w:szCs w:val="24"/>
          <w:lang w:eastAsia="pl-PL"/>
        </w:rPr>
        <w:t>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9245D8" w:rsidRPr="008B065F" w:rsidRDefault="009245D8" w:rsidP="00B6325F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</w:p>
    <w:p w:rsidR="009245D8" w:rsidRPr="008B065F" w:rsidRDefault="009245D8" w:rsidP="00B6325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Zajęcia terenowe</w:t>
      </w:r>
      <w:r w:rsidRPr="008B065F">
        <w:rPr>
          <w:rFonts w:eastAsia="Calibri" w:cstheme="minorHAnsi"/>
          <w:sz w:val="24"/>
          <w:szCs w:val="24"/>
          <w:lang w:eastAsia="ar-SA"/>
        </w:rPr>
        <w:t>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840740</wp:posOffset>
            </wp:positionV>
            <wp:extent cx="2124075" cy="1409065"/>
            <wp:effectExtent l="0" t="0" r="9525" b="635"/>
            <wp:wrapTight wrapText="bothSides">
              <wp:wrapPolygon edited="0">
                <wp:start x="0" y="0"/>
                <wp:lineTo x="0" y="21318"/>
                <wp:lineTo x="21503" y="21318"/>
                <wp:lineTo x="2150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065F">
        <w:rPr>
          <w:rFonts w:eastAsia="Arial Unicode MS" w:cstheme="minorHAnsi"/>
          <w:sz w:val="24"/>
          <w:szCs w:val="24"/>
          <w:lang w:eastAsia="pl-PL"/>
        </w:rPr>
        <w:t>Głównym celem zajęć terenowych  było rozbudzenie pasji poznawania świata przyrody            i odkrywania reguł nim rządzących poprzez doświadczenia, eksperymenty i prowadzenie bezpośrednich obserwacji. Różnorodność stosowanych metod i form pracy miała na celu  rozwinąć kreatywne myślenie i zachęcić uczniów do większej aktywności, rozwijać ich za</w:t>
      </w:r>
      <w:r w:rsidR="00B6325F">
        <w:rPr>
          <w:rFonts w:eastAsia="Arial Unicode MS" w:cstheme="minorHAnsi"/>
          <w:sz w:val="24"/>
          <w:szCs w:val="24"/>
          <w:lang w:eastAsia="pl-PL"/>
        </w:rPr>
        <w:t>interesowania                 i </w:t>
      </w:r>
      <w:r w:rsidRPr="008B065F">
        <w:rPr>
          <w:rFonts w:eastAsia="Arial Unicode MS" w:cstheme="minorHAnsi"/>
          <w:sz w:val="24"/>
          <w:szCs w:val="24"/>
          <w:lang w:eastAsia="pl-PL"/>
        </w:rPr>
        <w:t>uzdolnienia.</w:t>
      </w:r>
    </w:p>
    <w:p w:rsidR="001D42EC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3646805</wp:posOffset>
            </wp:positionH>
            <wp:positionV relativeFrom="paragraph">
              <wp:posOffset>3993515</wp:posOffset>
            </wp:positionV>
            <wp:extent cx="3134995" cy="2074545"/>
            <wp:effectExtent l="0" t="0" r="8255" b="1905"/>
            <wp:wrapNone/>
            <wp:docPr id="9" name="Obraz 9" descr="DSCF0244 (Kopiowa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244 (Kopiowanie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Arial Unicode MS" w:cstheme="minorHAnsi"/>
          <w:sz w:val="24"/>
          <w:szCs w:val="24"/>
          <w:lang w:eastAsia="pl-PL"/>
        </w:rPr>
      </w:pPr>
      <w:r w:rsidRPr="008B065F">
        <w:rPr>
          <w:rFonts w:eastAsia="Calibri" w:cstheme="minorHAnsi"/>
          <w:sz w:val="24"/>
          <w:szCs w:val="24"/>
          <w:lang w:eastAsia="ar-SA"/>
        </w:rPr>
        <w:lastRenderedPageBreak/>
        <w:t xml:space="preserve"> Dzięki zakupionym pomocom,  podczas zajęć terenowych prowadziliśmy:</w:t>
      </w:r>
    </w:p>
    <w:p w:rsidR="009245D8" w:rsidRPr="008B065F" w:rsidRDefault="009245D8" w:rsidP="00B6325F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obserwacje przyrodnicze,</w:t>
      </w:r>
    </w:p>
    <w:p w:rsidR="009245D8" w:rsidRPr="008B065F" w:rsidRDefault="009245D8" w:rsidP="00B6325F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badania składników pogody:  temperatury i  wilgotności powietrza oraz   prędkości  wiatru</w:t>
      </w:r>
    </w:p>
    <w:p w:rsidR="009245D8" w:rsidRPr="008B065F" w:rsidRDefault="009245D8" w:rsidP="00B6325F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pomiary natężenia dźwięku  w szkole i okolicy,</w:t>
      </w:r>
    </w:p>
    <w:p w:rsidR="009245D8" w:rsidRPr="008B065F" w:rsidRDefault="009245D8" w:rsidP="00B6325F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pomiary natężenia światła w naszych miejscach nauki, </w:t>
      </w:r>
    </w:p>
    <w:p w:rsidR="009245D8" w:rsidRPr="008B065F" w:rsidRDefault="009245D8" w:rsidP="00B6325F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badania promieniowania UV,</w:t>
      </w:r>
    </w:p>
    <w:p w:rsidR="009245D8" w:rsidRPr="008B065F" w:rsidRDefault="009245D8" w:rsidP="00B6325F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oznaczanie ilości ozonu w powietrzu.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Obserwując</w:t>
      </w:r>
      <w:r w:rsidR="008B065F" w:rsidRPr="008B065F">
        <w:rPr>
          <w:rFonts w:eastAsia="Calibri" w:cstheme="minorHAnsi"/>
          <w:sz w:val="24"/>
          <w:szCs w:val="24"/>
          <w:lang w:eastAsia="ar-SA"/>
        </w:rPr>
        <w:t xml:space="preserve"> występowanie porostów,  bioindykatorów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 czystości powietrza, mogliśmy ocenić stopień zanieczyszczenia powietrza w naszym mieście, którego przyczyną jest głównie emisja zanieczyszczeń  powstających w wyniku spalania surowców energetyczny</w:t>
      </w:r>
      <w:r w:rsidR="008B065F" w:rsidRPr="008B065F">
        <w:rPr>
          <w:rFonts w:eastAsia="Calibri" w:cstheme="minorHAnsi"/>
          <w:sz w:val="24"/>
          <w:szCs w:val="24"/>
          <w:lang w:eastAsia="ar-SA"/>
        </w:rPr>
        <w:t>ch takich jak ropa naftowa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i węgiel kamienny. Określaliśmy również wpływ   zanieczyszczeń na rośliny i porosty oraz badaliśmy odczyn </w:t>
      </w:r>
      <w:proofErr w:type="spellStart"/>
      <w:r w:rsidRPr="008B065F">
        <w:rPr>
          <w:rFonts w:eastAsia="Calibri" w:cstheme="minorHAnsi"/>
          <w:sz w:val="24"/>
          <w:szCs w:val="24"/>
          <w:lang w:eastAsia="ar-SA"/>
        </w:rPr>
        <w:t>pH</w:t>
      </w:r>
      <w:proofErr w:type="spellEnd"/>
      <w:r w:rsidRPr="008B065F">
        <w:rPr>
          <w:rFonts w:eastAsia="Calibri" w:cstheme="minorHAnsi"/>
          <w:sz w:val="24"/>
          <w:szCs w:val="24"/>
          <w:lang w:eastAsia="ar-SA"/>
        </w:rPr>
        <w:t xml:space="preserve"> wody deszczowej. Dzięki modelom mogliśmy przekonać się jak jest pozyskiwana, przetwarzana i wykorzystywana „czysta energia” z odnawialnych źródeł: wody, wiatru i Słońca.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    W wyniku </w:t>
      </w:r>
      <w:r w:rsidRPr="008B065F">
        <w:rPr>
          <w:rFonts w:eastAsia="Arial Unicode MS" w:cstheme="minorHAnsi"/>
          <w:sz w:val="24"/>
          <w:szCs w:val="24"/>
          <w:lang w:eastAsia="pl-PL"/>
        </w:rPr>
        <w:t>przeprowadzonych obserwacji, doświadczeń i eksperymentów u uczniów  rozwinęły się  umiejętności związane z wykorzystanie</w:t>
      </w:r>
      <w:r w:rsidR="000B0287" w:rsidRPr="008B065F">
        <w:rPr>
          <w:rFonts w:eastAsia="Arial Unicode MS" w:cstheme="minorHAnsi"/>
          <w:sz w:val="24"/>
          <w:szCs w:val="24"/>
          <w:lang w:eastAsia="pl-PL"/>
        </w:rPr>
        <w:t>m wiedzy  w praktyce, motywacja</w:t>
      </w:r>
      <w:r w:rsidRPr="008B065F">
        <w:rPr>
          <w:rFonts w:eastAsia="Arial Unicode MS" w:cstheme="minorHAnsi"/>
          <w:sz w:val="24"/>
          <w:szCs w:val="24"/>
          <w:lang w:eastAsia="pl-PL"/>
        </w:rPr>
        <w:t xml:space="preserve"> do działań proekologicznych oraz do podejmowania odpowiedzialności za stan środowiska naturalnego.</w:t>
      </w:r>
    </w:p>
    <w:p w:rsidR="009245D8" w:rsidRPr="008B065F" w:rsidRDefault="009245D8" w:rsidP="00B6325F">
      <w:pPr>
        <w:shd w:val="clear" w:color="auto" w:fill="FFFFFF"/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Warsztaty ekologiczne</w:t>
      </w:r>
    </w:p>
    <w:p w:rsidR="00B6325F" w:rsidRPr="008B06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W dniu 12.12.2019r. dla uczniów naszej szkoły odbyły się warsztaty ekologiczne zorganizowane w ramach programu „Dbamy o troposferę”. Warsztaty prowadzone były przez Ośrodek Działań Ekologicznych Źródła w Łodzi.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Warsztaty odbywały się w trzech grupach tematycznych:</w:t>
      </w:r>
    </w:p>
    <w:p w:rsidR="009245D8" w:rsidRPr="008B065F" w:rsidRDefault="009245D8" w:rsidP="00B6325F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3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8B065F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Uwaga, alarm </w:t>
      </w:r>
      <w:proofErr w:type="spellStart"/>
      <w:r w:rsidRPr="008B065F">
        <w:rPr>
          <w:rFonts w:eastAsia="Times New Roman" w:cstheme="minorHAnsi"/>
          <w:b/>
          <w:sz w:val="24"/>
          <w:szCs w:val="24"/>
          <w:u w:val="single"/>
          <w:lang w:eastAsia="ar-SA"/>
        </w:rPr>
        <w:t>antysmogwy</w:t>
      </w:r>
      <w:proofErr w:type="spellEnd"/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Zajęcia miały na celu zapoznanie uczniów z tematem powietrza i jego zanieczyszczeń oraz ochroną przed zanieczyszczeniami. Podczas zajęć, poprzez wykonanie prostych doświadczeń, uczniowie dowiedzieli się, czym jest i jak powstaje smog.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Oczyśćmy atmosferę Uwaga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Podczas zajęć uczniowie dowiedzieli  się jak mogą samodzi</w:t>
      </w:r>
      <w:r w:rsidR="00B6325F">
        <w:rPr>
          <w:rFonts w:eastAsia="Calibri" w:cstheme="minorHAnsi"/>
          <w:sz w:val="24"/>
          <w:szCs w:val="24"/>
          <w:lang w:eastAsia="ar-SA"/>
        </w:rPr>
        <w:t>elnie zbadać jakość powietrza w </w:t>
      </w:r>
      <w:r w:rsidRPr="008B065F">
        <w:rPr>
          <w:rFonts w:eastAsia="Calibri" w:cstheme="minorHAnsi"/>
          <w:sz w:val="24"/>
          <w:szCs w:val="24"/>
          <w:lang w:eastAsia="ar-SA"/>
        </w:rPr>
        <w:t>najbliższym otoczeniu oraz jak zanieczyszczenia powietrz</w:t>
      </w:r>
      <w:r w:rsidR="00B6325F">
        <w:rPr>
          <w:rFonts w:eastAsia="Calibri" w:cstheme="minorHAnsi"/>
          <w:sz w:val="24"/>
          <w:szCs w:val="24"/>
          <w:lang w:eastAsia="ar-SA"/>
        </w:rPr>
        <w:t>a wpływają na organizmy żywe, a </w:t>
      </w:r>
      <w:r w:rsidRPr="008B065F">
        <w:rPr>
          <w:rFonts w:eastAsia="Calibri" w:cstheme="minorHAnsi"/>
          <w:sz w:val="24"/>
          <w:szCs w:val="24"/>
          <w:lang w:eastAsia="ar-SA"/>
        </w:rPr>
        <w:t>także jak chronić powietrze w codziennym życiu.</w:t>
      </w:r>
    </w:p>
    <w:p w:rsidR="009245D8" w:rsidRPr="008B065F" w:rsidRDefault="009245D8" w:rsidP="00B6325F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outlineLvl w:val="3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8B065F">
        <w:rPr>
          <w:rFonts w:eastAsia="Times New Roman" w:cstheme="minorHAnsi"/>
          <w:b/>
          <w:sz w:val="24"/>
          <w:szCs w:val="24"/>
          <w:u w:val="single"/>
          <w:lang w:eastAsia="ar-SA"/>
        </w:rPr>
        <w:t xml:space="preserve">Ciepło, cieplej, gorąco! Wprowadzenie do zmian klimatu 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Zajęcia wprowadziły uczniów  do zagadnień związanych ze zmianami klimatu, wyjaśniły podstawowe pojęcia i procesy. Podczas zajęć uczniowie poznali przyczyny oraz skutki zmian klimatu oraz wskazywali  jak każdy z nas może chronić klimat.</w:t>
      </w:r>
    </w:p>
    <w:p w:rsidR="00B632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Wycieczki</w:t>
      </w:r>
    </w:p>
    <w:p w:rsidR="009245D8" w:rsidRPr="008B065F" w:rsidRDefault="009245D8" w:rsidP="00B6325F">
      <w:pPr>
        <w:shd w:val="clear" w:color="auto" w:fill="FFFFFF"/>
        <w:suppressAutoHyphens/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9245D8" w:rsidRPr="008B065F" w:rsidRDefault="009245D8" w:rsidP="00B6325F">
      <w:p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theme="minorHAnsi"/>
          <w:bCs/>
          <w:color w:val="000000"/>
          <w:sz w:val="24"/>
          <w:szCs w:val="24"/>
          <w:lang w:eastAsia="ar-SA"/>
        </w:rPr>
      </w:pPr>
      <w:r w:rsidRPr="008B06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Dnia 27 września2019 r. odbyła się wycieczka  do </w:t>
      </w:r>
      <w:r w:rsidRPr="008B065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Centrum Edukacji Przyrodniczo-Leśnej </w:t>
      </w:r>
      <w:r w:rsidR="00B6325F">
        <w:rPr>
          <w:rFonts w:eastAsia="Times New Roman" w:cstheme="minorHAnsi"/>
          <w:bCs/>
          <w:color w:val="000000"/>
          <w:sz w:val="24"/>
          <w:szCs w:val="24"/>
          <w:lang w:eastAsia="ar-SA"/>
        </w:rPr>
        <w:t>w </w:t>
      </w:r>
      <w:r w:rsidRPr="008B065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Rogowie, </w:t>
      </w:r>
      <w:r w:rsidRPr="008B06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zorganizowana  w ramach programu edukacji ekologicznej  „Dbamy </w:t>
      </w:r>
      <w:r w:rsidR="00B6325F">
        <w:rPr>
          <w:rFonts w:eastAsia="Times New Roman" w:cstheme="minorHAnsi"/>
          <w:color w:val="000000"/>
          <w:sz w:val="24"/>
          <w:szCs w:val="24"/>
          <w:lang w:eastAsia="ar-SA"/>
        </w:rPr>
        <w:t>o </w:t>
      </w:r>
      <w:r w:rsidRPr="008B065F">
        <w:rPr>
          <w:rFonts w:eastAsia="Times New Roman" w:cstheme="minorHAnsi"/>
          <w:color w:val="000000"/>
          <w:sz w:val="24"/>
          <w:szCs w:val="24"/>
          <w:lang w:eastAsia="ar-SA"/>
        </w:rPr>
        <w:t>troposferę”. Uczestnikami byli uczniowie klas szóstych.</w:t>
      </w:r>
      <w:r w:rsidR="008B065F" w:rsidRPr="008B06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8B065F">
        <w:rPr>
          <w:rFonts w:eastAsia="Times New Roman" w:cstheme="minorHAnsi"/>
          <w:color w:val="000000"/>
          <w:sz w:val="24"/>
          <w:szCs w:val="24"/>
          <w:lang w:eastAsia="ar-SA"/>
        </w:rPr>
        <w:t xml:space="preserve">Celem wycieczki było: </w:t>
      </w:r>
      <w:r w:rsidRPr="008B065F">
        <w:rPr>
          <w:rFonts w:eastAsia="Times New Roman" w:cstheme="minorHAnsi"/>
          <w:bCs/>
          <w:sz w:val="24"/>
          <w:szCs w:val="24"/>
          <w:lang w:eastAsia="ar-SA"/>
        </w:rPr>
        <w:t>poznawanie przyrody w bezpośrednim kontakcie z nią,</w:t>
      </w:r>
      <w:r w:rsidRPr="008B065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ar-SA"/>
        </w:rPr>
        <w:t xml:space="preserve"> poszerzenie wiadomości i umiejętności z zakresu </w:t>
      </w:r>
      <w:r w:rsidRPr="008B065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edukacji przyrodniczej, kształtowanie postaw proekologicznych wśród dzieci, </w:t>
      </w:r>
      <w:r w:rsidRPr="008B065F">
        <w:rPr>
          <w:rFonts w:eastAsia="Times New Roman" w:cstheme="minorHAnsi"/>
          <w:bCs/>
          <w:sz w:val="24"/>
          <w:szCs w:val="24"/>
          <w:lang w:eastAsia="ar-SA"/>
        </w:rPr>
        <w:t>zachęcanie do właściwego obcowania i dbania o środowisko</w:t>
      </w:r>
      <w:r w:rsidRPr="008B065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ar-SA"/>
        </w:rPr>
        <w:t xml:space="preserve"> oraz utrwala</w:t>
      </w:r>
      <w:r w:rsidR="00B6325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ar-SA"/>
        </w:rPr>
        <w:t>nie przyzwyczajeń do zdrowego i </w:t>
      </w:r>
      <w:r w:rsidRPr="008B065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ar-SA"/>
        </w:rPr>
        <w:t>aktywnego spędzania wolnego czasu.</w:t>
      </w:r>
      <w:r w:rsidR="008B065F" w:rsidRPr="008B065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Wycieczka w teren jako aktywna forma zajęć umożliwiła dzieciom bezpośredni kontakt z rzeczywistością przyrodniczą. </w:t>
      </w: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Podczas wycieczki uczniowie uczestniczyli w zajęciach „Odkrywamy sekrety natury lasu”  oraz w zajęciach „Niska emisja – co to takiego?” w Muzeum Lasu i Drewna.</w:t>
      </w:r>
      <w:r w:rsidR="008B065F" w:rsidRPr="008B065F">
        <w:rPr>
          <w:rFonts w:eastAsia="Calibri" w:cstheme="minorHAnsi"/>
          <w:color w:val="000000"/>
          <w:sz w:val="24"/>
          <w:szCs w:val="24"/>
          <w:lang w:eastAsia="ar-SA"/>
        </w:rPr>
        <w:t xml:space="preserve"> </w:t>
      </w:r>
      <w:r w:rsidRPr="008B065F">
        <w:rPr>
          <w:rFonts w:eastAsia="Times New Roman" w:cstheme="minorHAnsi"/>
          <w:bCs/>
          <w:color w:val="333333"/>
          <w:sz w:val="24"/>
          <w:szCs w:val="24"/>
          <w:shd w:val="clear" w:color="auto" w:fill="FFFFFF"/>
          <w:lang w:eastAsia="ar-SA"/>
        </w:rPr>
        <w:t>W czasie  zajęć dzieci poznały  definicję  i pojęcie niska emisja, przyczyny powstawania i skutki jakie ze sobą niesie,  podawały sposoby ograniczenia niskiej emisji oraz  przykłady zachowania ekologicznego.</w:t>
      </w:r>
      <w:r w:rsidRPr="008B065F">
        <w:rPr>
          <w:rFonts w:eastAsia="Times New Roman" w:cstheme="minorHAnsi"/>
          <w:bCs/>
          <w:color w:val="000000"/>
          <w:sz w:val="24"/>
          <w:szCs w:val="24"/>
          <w:lang w:eastAsia="ar-SA"/>
        </w:rPr>
        <w:t xml:space="preserve"> Uczestnicy wycieczki wzięli również udział w zajęciach terenowych, a także aktywnie zwiedzali  Arboretum i Alpinarium na terenie CEPL.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Ze względu na pandemię nie zostały zrealizowane wycieczki do: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 Krakowa i Ojcowskiego Parku Narodowego,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największej w Polsce kopalni odkrywkowej węgla brunatnego w Bełchatowie,</w:t>
      </w:r>
    </w:p>
    <w:p w:rsidR="009245D8" w:rsidRPr="008B065F" w:rsidRDefault="009245D8" w:rsidP="00B6325F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Bolimowskiego Parku Krajobrazowego.</w:t>
      </w:r>
    </w:p>
    <w:p w:rsidR="009245D8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B6325F" w:rsidRPr="008B065F" w:rsidRDefault="00B6325F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Default="009245D8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Konkursy</w:t>
      </w:r>
    </w:p>
    <w:p w:rsidR="00B6325F" w:rsidRPr="008B065F" w:rsidRDefault="00B6325F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Podczas realizacji programu edukacji ekologicznej odbyły się następujące konkursy:</w:t>
      </w:r>
    </w:p>
    <w:p w:rsidR="009245D8" w:rsidRPr="008B065F" w:rsidRDefault="009245D8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„Piękne środowisko – czyste </w:t>
      </w:r>
      <w:r w:rsidRPr="008B065F">
        <w:rPr>
          <w:rFonts w:eastAsia="Calibri" w:cstheme="minorHAnsi"/>
          <w:b/>
          <w:i/>
          <w:iCs/>
          <w:sz w:val="24"/>
          <w:szCs w:val="24"/>
          <w:u w:val="single"/>
          <w:lang w:eastAsia="ar-SA"/>
        </w:rPr>
        <w:t>powietrze</w:t>
      </w:r>
      <w:r w:rsidRPr="008B065F">
        <w:rPr>
          <w:rFonts w:eastAsia="Calibri" w:cstheme="minorHAnsi"/>
          <w:b/>
          <w:i/>
          <w:sz w:val="24"/>
          <w:szCs w:val="24"/>
          <w:u w:val="single"/>
          <w:lang w:eastAsia="ar-SA"/>
        </w:rPr>
        <w:t>”</w:t>
      </w:r>
    </w:p>
    <w:p w:rsidR="009245D8" w:rsidRPr="008B065F" w:rsidRDefault="009245D8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sz w:val="24"/>
          <w:szCs w:val="24"/>
          <w:u w:val="single"/>
          <w:lang w:eastAsia="ar-SA"/>
        </w:rPr>
        <w:t>Celem konkursu było:</w:t>
      </w:r>
    </w:p>
    <w:p w:rsidR="009245D8" w:rsidRPr="008B065F" w:rsidRDefault="009245D8" w:rsidP="00B6325F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rozwijanie wrażliwości na stan powietrza i środowiska naturalnego,</w:t>
      </w:r>
    </w:p>
    <w:p w:rsidR="009245D8" w:rsidRPr="008B065F" w:rsidRDefault="009245D8" w:rsidP="00B6325F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ukazanie zjawisk zachodzących w atmosferze oraz zwierząt dla których powietrze jest środowiskiem życia,</w:t>
      </w:r>
    </w:p>
    <w:p w:rsidR="009245D8" w:rsidRPr="008B065F" w:rsidRDefault="009245D8" w:rsidP="00B6325F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kształtowanie u dzieci i młodzieży poczucia harmonii ze środowiskiem,</w:t>
      </w:r>
    </w:p>
    <w:p w:rsidR="009245D8" w:rsidRPr="008B065F" w:rsidRDefault="009245D8" w:rsidP="00B6325F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podnoszenie świadomości ekologicznej.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Na konkurs wpłynęło 65  prac uczniów z klas IV –VIII.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 Każdy uczestnik konkursu  złożył pracę zawierającą  3 zdjęcia o formacie 15x21. Fotografie zgłoszone do konkursu  zostały opisana wg wzoru; autor zdjęcia, klasa,  tytuł zdjęcia (co przedstawia i gdzie zostało zrobione). Prace uczniów przedstawiały nieboskłon w różnym ujęciu, zaobserwowane zwierzęta oraz zjawiska zachodzące w powietrzu.  Dzięki wykonanym pracom nastąpił  wzrost świadomości  wśród uczniów o szkodliwym działaniu zanieczyszczeń, zawartym w powietrzu jakim oddychamy, na zdrowie i otoczenie. Uczniowie poznali również  wpływ zanieczyszczeń w powietrzu na zdrowie ludzi i środowisko oraz zapoznali się ze sposobami przeciwdziałania i ochrony powietrza. Zrozumieli, ż</w:t>
      </w:r>
      <w:r w:rsidR="00B6325F">
        <w:rPr>
          <w:rFonts w:eastAsia="Calibri" w:cstheme="minorHAnsi"/>
          <w:sz w:val="24"/>
          <w:szCs w:val="24"/>
          <w:lang w:eastAsia="ar-SA"/>
        </w:rPr>
        <w:t>e za stan jakości powietrza w </w:t>
      </w:r>
      <w:r w:rsidRPr="008B065F">
        <w:rPr>
          <w:rFonts w:eastAsia="Calibri" w:cstheme="minorHAnsi"/>
          <w:sz w:val="24"/>
          <w:szCs w:val="24"/>
          <w:lang w:eastAsia="ar-SA"/>
        </w:rPr>
        <w:t>swoim otoczeniu odpowiedzialny jest każdy człowiek.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 Nagrody w konkursie otrzymali: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 miejsce Paweł Gołka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 miejsce Antonina Wołk i Julia Kryczka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III miejsce Hanna Winnicka i Nina Nowicka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Przyznano również 7 wyróżnień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Za swoje prace uczniowie zostali nagrodzeni s</w:t>
      </w:r>
      <w:r w:rsidR="00B6325F">
        <w:rPr>
          <w:rFonts w:eastAsia="Calibri" w:cstheme="minorHAnsi"/>
          <w:sz w:val="24"/>
          <w:szCs w:val="24"/>
          <w:lang w:eastAsia="ar-SA"/>
        </w:rPr>
        <w:t>przętem sportowo-turystycznym i </w:t>
      </w:r>
      <w:r w:rsidRPr="008B065F">
        <w:rPr>
          <w:rFonts w:eastAsia="Calibri" w:cstheme="minorHAnsi"/>
          <w:sz w:val="24"/>
          <w:szCs w:val="24"/>
          <w:lang w:eastAsia="ar-SA"/>
        </w:rPr>
        <w:t>elektronicznym.</w:t>
      </w:r>
    </w:p>
    <w:p w:rsidR="009245D8" w:rsidRPr="008B065F" w:rsidRDefault="009245D8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>„Czyste źródła energii w naszej okolicy”</w:t>
      </w:r>
    </w:p>
    <w:p w:rsidR="009245D8" w:rsidRPr="008B065F" w:rsidRDefault="009245D8" w:rsidP="00B6325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8B065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 Główną zaletą odnawialnych źródeł energii  jest ochrona środowiska naturalnego przed emisją szkodliwych substancji chemicznych. Ich wykorzystywanie  pozwala w znacznym </w:t>
      </w:r>
      <w:r w:rsidRPr="008B065F">
        <w:rPr>
          <w:rFonts w:eastAsia="Times New Roman" w:cstheme="minorHAnsi"/>
          <w:color w:val="1B1B1B"/>
          <w:sz w:val="24"/>
          <w:szCs w:val="24"/>
          <w:lang w:eastAsia="pl-PL"/>
        </w:rPr>
        <w:lastRenderedPageBreak/>
        <w:t>stopniu ograniczyć eksploatację paliw kopalnych i zużycie tlenu.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Obecne wykorzystywane na dużą skalę źródła energii wpływają na znaczne zanieczyszczenie środowiska, przyczyniają się do zmiany klimatu, dlatego zwiększenie ilości energii produkowanej ze źródeł odnawialnych jest dzisiaj koniecznością.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065F">
        <w:rPr>
          <w:rFonts w:eastAsia="Times New Roman" w:cstheme="minorHAnsi"/>
          <w:sz w:val="24"/>
          <w:szCs w:val="24"/>
          <w:lang w:eastAsia="pl-PL"/>
        </w:rPr>
        <w:t>Celem konkursu było:</w:t>
      </w:r>
    </w:p>
    <w:p w:rsidR="009245D8" w:rsidRPr="008B065F" w:rsidRDefault="009245D8" w:rsidP="00B6325F">
      <w:pPr>
        <w:widowControl w:val="0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kształcenie właściwego stosunku do przyrody i ochrony środowiska,</w:t>
      </w:r>
    </w:p>
    <w:p w:rsidR="009245D8" w:rsidRPr="008B065F" w:rsidRDefault="009245D8" w:rsidP="00B6325F">
      <w:pPr>
        <w:widowControl w:val="0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ukazanie korzyści wynikających z zastosowania odnawialnych źródeł energii,</w:t>
      </w:r>
    </w:p>
    <w:p w:rsidR="009245D8" w:rsidRPr="008B065F" w:rsidRDefault="009245D8" w:rsidP="00B6325F">
      <w:pPr>
        <w:widowControl w:val="0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zwrócenie uwagi uczestników na problem zużycia energii oraz możliwości pozyskiwania jej ze źródeł odnawialnych,</w:t>
      </w:r>
    </w:p>
    <w:p w:rsidR="009245D8" w:rsidRPr="008B065F" w:rsidRDefault="009245D8" w:rsidP="00B6325F">
      <w:pPr>
        <w:widowControl w:val="0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rozwijanie wrażliwości na problemy środowiska naturalnego w najbliższym otoczeniu ucznia/szkoły,</w:t>
      </w:r>
    </w:p>
    <w:p w:rsidR="009245D8" w:rsidRPr="008B065F" w:rsidRDefault="009245D8" w:rsidP="00B6325F">
      <w:pPr>
        <w:widowControl w:val="0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zwrócenie uwagi na konieczność rozwoju nowych technologii przyjaznych środowisku,</w:t>
      </w:r>
    </w:p>
    <w:p w:rsidR="009245D8" w:rsidRPr="008B065F" w:rsidRDefault="009245D8" w:rsidP="00B6325F">
      <w:pPr>
        <w:widowControl w:val="0"/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zrozumienie, czym jest energia odnawialna, jakie są jej nośniki i źródła,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- uświadomienie, że rozwój odnawialnych źródeł energii jest ważny dla polityki zrównoważonego rozwoju.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065F">
        <w:rPr>
          <w:rFonts w:eastAsia="Times New Roman" w:cstheme="minorHAnsi"/>
          <w:sz w:val="24"/>
          <w:szCs w:val="24"/>
          <w:lang w:eastAsia="pl-PL"/>
        </w:rPr>
        <w:t xml:space="preserve">Na konkurs wpłynęło 73 prace z klas I-VIII.  Każdy uczestnik wykonał pracę dowolną techniką plastyczną w formie plakatu, którego tematyka  dotyczyła </w:t>
      </w:r>
      <w:r w:rsidR="00B6325F">
        <w:rPr>
          <w:rFonts w:eastAsia="Times New Roman" w:cstheme="minorHAnsi"/>
          <w:sz w:val="24"/>
          <w:szCs w:val="24"/>
          <w:lang w:eastAsia="pl-PL"/>
        </w:rPr>
        <w:t>wykorzystania czystej energii w </w:t>
      </w:r>
      <w:r w:rsidRPr="008B065F">
        <w:rPr>
          <w:rFonts w:eastAsia="Times New Roman" w:cstheme="minorHAnsi"/>
          <w:sz w:val="24"/>
          <w:szCs w:val="24"/>
          <w:lang w:eastAsia="pl-PL"/>
        </w:rPr>
        <w:t>Rawie Mazowieckiej i okolicach, a także pozytywnych i negatywnych skutków stosowania odnawialnych źródeł energii. W swoich pracach uczniowie</w:t>
      </w:r>
      <w:r w:rsidR="00B6325F">
        <w:rPr>
          <w:rFonts w:eastAsia="Times New Roman" w:cstheme="minorHAnsi"/>
          <w:sz w:val="24"/>
          <w:szCs w:val="24"/>
          <w:lang w:eastAsia="pl-PL"/>
        </w:rPr>
        <w:t xml:space="preserve"> wskazywali również pozytywne i </w:t>
      </w:r>
      <w:r w:rsidRPr="008B065F">
        <w:rPr>
          <w:rFonts w:eastAsia="Times New Roman" w:cstheme="minorHAnsi"/>
          <w:sz w:val="24"/>
          <w:szCs w:val="24"/>
          <w:lang w:eastAsia="pl-PL"/>
        </w:rPr>
        <w:t>negatywne zachowania  i postawy, które mają wpływ na ochronę powietrza. Uczniowie najlepszych prac zostali nagrodzeni sprzętem sportowo-turystycznym.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Komisja konkursowa wyróżniła prace: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sz w:val="24"/>
          <w:szCs w:val="24"/>
          <w:u w:val="single"/>
          <w:lang w:eastAsia="ar-SA"/>
        </w:rPr>
        <w:t>Klasy I-III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I miejsce Ksawery </w:t>
      </w:r>
      <w:proofErr w:type="spellStart"/>
      <w:r w:rsidRPr="008B065F">
        <w:rPr>
          <w:rFonts w:eastAsia="Calibri" w:cstheme="minorHAnsi"/>
          <w:sz w:val="24"/>
          <w:szCs w:val="24"/>
          <w:lang w:eastAsia="ar-SA"/>
        </w:rPr>
        <w:t>Cendrowicz</w:t>
      </w:r>
      <w:proofErr w:type="spellEnd"/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 miejsce Krzysztof Jagiełło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III miejsce Maria Pietrzyk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sz w:val="24"/>
          <w:szCs w:val="24"/>
          <w:u w:val="single"/>
          <w:lang w:eastAsia="ar-SA"/>
        </w:rPr>
        <w:t>Klasy IV- VIII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 miejsce Gaja Pietrzak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 miejsce Antonina Lasota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 xml:space="preserve">III miejsce Antoni Kuba i Michał Sielski 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Przyznano również 8 wyróżnień.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tabs>
          <w:tab w:val="left" w:pos="1576"/>
        </w:tabs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ar-SA"/>
        </w:rPr>
      </w:pPr>
      <w:r w:rsidRPr="008B065F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„Zbiórka surowców wtórnych</w:t>
      </w:r>
      <w:r w:rsidRPr="008B065F">
        <w:rPr>
          <w:rFonts w:eastAsia="Calibri" w:cstheme="minorHAnsi"/>
          <w:b/>
          <w:bCs/>
          <w:sz w:val="24"/>
          <w:szCs w:val="24"/>
          <w:lang w:eastAsia="ar-SA"/>
        </w:rPr>
        <w:t>”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065F">
        <w:rPr>
          <w:rFonts w:eastAsia="Calibri" w:cstheme="minorHAnsi"/>
          <w:sz w:val="24"/>
          <w:szCs w:val="24"/>
        </w:rPr>
        <w:t xml:space="preserve">   Nasza szkoła od wielu lat wychowuje swoich uczniów w szacunku dla środowiska naturalnego. Oprócz akcji ekologicznych o charakterze całorocznym, uczniowie biorą udział także w działaniach, które organizowane są etapowo. Poprzez zdobywanie wiedzy, prezentacje multimedialne                       i ustawienie w szkole koszy na segregację odpadów, aktywizujemy również dzieci </w:t>
      </w:r>
      <w:r w:rsidRPr="008B065F">
        <w:rPr>
          <w:rFonts w:eastAsia="Calibri" w:cstheme="minorHAnsi"/>
          <w:sz w:val="24"/>
          <w:szCs w:val="24"/>
          <w:lang w:eastAsia="pl-PL"/>
        </w:rPr>
        <w:t xml:space="preserve"> do zbiórki surowców wtórnych w formie konkursu.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Verdana" w:cstheme="minorHAnsi"/>
          <w:color w:val="000000"/>
          <w:kern w:val="1"/>
          <w:sz w:val="24"/>
          <w:szCs w:val="24"/>
          <w:lang w:eastAsia="hi-IN" w:bidi="hi-IN"/>
        </w:rPr>
        <w:t>Celemkonkursu, który adresowanego  do zespołów klasowych było: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kształcenie właściwego stosunku do przyrody i ochrony środowiska,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 xml:space="preserve">- pogłębianie wiedzy dotyczącej szkodliwości odpadów, </w:t>
      </w:r>
      <w:r w:rsidRPr="008B065F">
        <w:rPr>
          <w:rFonts w:eastAsia="Times New Roman" w:cstheme="minorHAnsi"/>
          <w:kern w:val="1"/>
          <w:sz w:val="24"/>
          <w:szCs w:val="24"/>
          <w:lang w:eastAsia="hi-IN" w:bidi="hi-IN"/>
        </w:rPr>
        <w:t>emisji trujących gazów oraz pyłów z wysypisk do atmosfery,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kształtowanie nawyku segregacji odpadów,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kształtowanie świadomości ekologicznej rozumianej jako gotowość do działania w zgodzie ze środowiskiem.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065F">
        <w:rPr>
          <w:rFonts w:eastAsia="Calibri" w:cstheme="minorHAnsi"/>
          <w:sz w:val="24"/>
          <w:szCs w:val="24"/>
          <w:lang w:eastAsia="pl-PL"/>
        </w:rPr>
        <w:lastRenderedPageBreak/>
        <w:t>W tym roku prócz zbiórki makulatury  rozpoczęliśmy zbiórkę plastikowych zakrętek oraz baterii.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065F">
        <w:rPr>
          <w:rFonts w:eastAsia="Calibri" w:cstheme="minorHAnsi"/>
          <w:sz w:val="24"/>
          <w:szCs w:val="24"/>
          <w:lang w:eastAsia="pl-PL"/>
        </w:rPr>
        <w:t>Podczas zajęć uczniowie poznawali pojęcia: "segregacja", "</w:t>
      </w:r>
      <w:r w:rsidRPr="008B065F">
        <w:rPr>
          <w:rFonts w:eastAsia="Calibri" w:cstheme="minorHAnsi"/>
          <w:bCs/>
          <w:sz w:val="24"/>
          <w:szCs w:val="24"/>
          <w:lang w:eastAsia="pl-PL"/>
        </w:rPr>
        <w:t>recykling</w:t>
      </w:r>
      <w:r w:rsidRPr="008B065F">
        <w:rPr>
          <w:rFonts w:eastAsia="Calibri" w:cstheme="minorHAnsi"/>
          <w:sz w:val="24"/>
          <w:szCs w:val="24"/>
          <w:lang w:eastAsia="pl-PL"/>
        </w:rPr>
        <w:t xml:space="preserve">" i „utylizacja”, uczyli się jak sortować surowce, aby nadawały się do powtórnego wykorzystania i nie zalegały na wysypisku. 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 xml:space="preserve">Uczniowie wszystkich klas bardzo zaangażowali się w zbiórkę surowców wtórnych, pamiętając </w:t>
      </w:r>
      <w:r w:rsidR="008B065F"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że przyczyniają się do ochrony ś</w:t>
      </w: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 xml:space="preserve">rodowiska. </w:t>
      </w:r>
      <w:r w:rsidRPr="008B065F">
        <w:rPr>
          <w:rFonts w:eastAsia="Times New Roman" w:cstheme="minorHAnsi"/>
          <w:kern w:val="1"/>
          <w:sz w:val="24"/>
          <w:szCs w:val="24"/>
          <w:lang w:eastAsia="hi-IN" w:bidi="hi-IN"/>
        </w:rPr>
        <w:t>Klasy, które osiągnęły najlepsze wyniki otrzymały koszulki sportowe, kubki oraz  worki  z logotypem naszego programu.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„Dbamy o troposferę”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065F">
        <w:rPr>
          <w:rFonts w:eastAsia="Times New Roman" w:cstheme="minorHAnsi"/>
          <w:sz w:val="24"/>
          <w:szCs w:val="24"/>
          <w:lang w:eastAsia="pl-PL"/>
        </w:rPr>
        <w:t>Cele konkursu:</w:t>
      </w:r>
    </w:p>
    <w:p w:rsidR="009245D8" w:rsidRPr="008B065F" w:rsidRDefault="009245D8" w:rsidP="00B6325F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rozwijanie wrażliwości na stan powietrza i środowiska naturalnego,</w:t>
      </w:r>
    </w:p>
    <w:p w:rsidR="009245D8" w:rsidRPr="008B065F" w:rsidRDefault="009245D8" w:rsidP="00B6325F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zachęcanie do różnych działań mających na celu ochronę i zapobieganie zanieczyszczeniom powietrza atmosferycznego,</w:t>
      </w:r>
    </w:p>
    <w:p w:rsidR="009245D8" w:rsidRPr="008B065F" w:rsidRDefault="009245D8" w:rsidP="00B6325F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ukazanie zjawisk zachodzących szeroko w atmosferze,</w:t>
      </w:r>
    </w:p>
    <w:p w:rsidR="009245D8" w:rsidRPr="008B065F" w:rsidRDefault="009245D8" w:rsidP="00B6325F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kształtowanie u dzieci i młodzieży poczucia harmonii ze środowiskiem,</w:t>
      </w:r>
    </w:p>
    <w:p w:rsidR="009245D8" w:rsidRPr="008B065F" w:rsidRDefault="009245D8" w:rsidP="00B6325F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podnoszenie świadomości ekologicznej,</w:t>
      </w:r>
    </w:p>
    <w:p w:rsidR="009245D8" w:rsidRPr="008B065F" w:rsidRDefault="009245D8" w:rsidP="00B6325F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sz w:val="24"/>
          <w:szCs w:val="24"/>
        </w:rPr>
        <w:t>zrozumienie konieczności ochrony środowiska nie tylko w miejscu zamieszkania.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8B065F">
        <w:rPr>
          <w:rFonts w:eastAsia="Times New Roman" w:cstheme="minorHAnsi"/>
          <w:sz w:val="24"/>
          <w:szCs w:val="24"/>
          <w:lang w:eastAsia="pl-PL"/>
        </w:rPr>
        <w:t>Tematyka prac plastycznych obejmowała zagadnienia ściśle związane z  działaniami na rzecz ochrony troposfery. Uczniowie wykonali prace w różnych technikach: malarstwo, rysunek, wycinanki, techniki łączone, przedstawiające ochronę, zapobieganie zanieczyszczeniom                    i zjawiska zachodzące w atmosferze.</w:t>
      </w: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Komisja konkursowa nagrodziła prace:</w:t>
      </w: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Klasy 1-3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 miejsce Maria Żebrowska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 miejsce Juliusz Błoński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III miejsce Małgorzata Gawot</w:t>
      </w: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Klasy 4-8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 miejsce Kacper Sagan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 miejsce Zuzanna Kielan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III miejsce Julia Kaczmarek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8B065F">
        <w:rPr>
          <w:rFonts w:eastAsia="Calibri" w:cstheme="minorHAnsi"/>
          <w:sz w:val="24"/>
          <w:szCs w:val="24"/>
          <w:lang w:eastAsia="ar-SA"/>
        </w:rPr>
        <w:t>W powyższych kategoriach  przyznano również 9 wyróżnień.</w:t>
      </w: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Arial Unicode MS" w:cstheme="minorHAnsi"/>
          <w:sz w:val="24"/>
          <w:szCs w:val="24"/>
          <w:lang w:eastAsia="pl-PL"/>
        </w:rPr>
      </w:pPr>
      <w:r w:rsidRPr="008B065F">
        <w:rPr>
          <w:rFonts w:eastAsia="Arial Unicode MS" w:cstheme="minorHAnsi"/>
          <w:sz w:val="24"/>
          <w:szCs w:val="24"/>
          <w:lang w:eastAsia="pl-PL"/>
        </w:rPr>
        <w:t>Za wykonane prace uczniowie otrzymali nagrody w postaci sprzętu sportowo- turystycznego i elektronicznego.</w:t>
      </w:r>
    </w:p>
    <w:p w:rsidR="009245D8" w:rsidRPr="008B065F" w:rsidRDefault="009245D8" w:rsidP="00B6325F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</w:pP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ar-SA"/>
        </w:rPr>
      </w:pPr>
      <w:r w:rsidRPr="008B065F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 „Najlepszy szkolny ekolog ”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Verdana" w:cstheme="minorHAnsi"/>
          <w:color w:val="000000"/>
          <w:sz w:val="24"/>
          <w:szCs w:val="24"/>
          <w:lang w:eastAsia="ar-SA"/>
        </w:rPr>
      </w:pP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</w:pPr>
      <w:r w:rsidRPr="008B065F">
        <w:rPr>
          <w:rFonts w:eastAsia="Verdana" w:cstheme="minorHAnsi"/>
          <w:color w:val="000000"/>
          <w:kern w:val="1"/>
          <w:sz w:val="24"/>
          <w:szCs w:val="24"/>
          <w:lang w:eastAsia="hi-IN" w:bidi="hi-IN"/>
        </w:rPr>
        <w:t>1.Celekonkursu: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kształcenie właściwego stosunku do przyrody i ochrony środowiska,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rozwijanie zainteresowań i uzdolnień przyrodniczych uczniów,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pogłębianie wiedzy dotyczącej ochrony środowiska,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- kształtowanie nawyku korzystania z różnych źródeł wiedzy,</w:t>
      </w:r>
    </w:p>
    <w:p w:rsidR="009245D8" w:rsidRPr="008B065F" w:rsidRDefault="009245D8" w:rsidP="00B6325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 xml:space="preserve">- kształtowanie świadomości ekologicznej rozumianej jako gotowość do działania w zgodzie </w:t>
      </w:r>
      <w:r w:rsidRPr="008B065F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lastRenderedPageBreak/>
        <w:t>ze środowiskiem.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8B065F">
        <w:rPr>
          <w:rFonts w:eastAsia="Verdana" w:cstheme="minorHAnsi"/>
          <w:color w:val="000000"/>
          <w:sz w:val="24"/>
          <w:szCs w:val="24"/>
          <w:lang w:eastAsia="ar-SA"/>
        </w:rPr>
        <w:t>Konkurs</w:t>
      </w:r>
      <w:r w:rsidR="008B065F" w:rsidRPr="008B065F">
        <w:rPr>
          <w:rFonts w:eastAsia="Verdana" w:cstheme="minorHAnsi"/>
          <w:color w:val="000000"/>
          <w:sz w:val="24"/>
          <w:szCs w:val="24"/>
          <w:lang w:eastAsia="ar-SA"/>
        </w:rPr>
        <w:t xml:space="preserve"> </w:t>
      </w:r>
      <w:r w:rsidRPr="008B065F">
        <w:rPr>
          <w:rFonts w:eastAsia="Verdana" w:cstheme="minorHAnsi"/>
          <w:color w:val="000000"/>
          <w:sz w:val="24"/>
          <w:szCs w:val="24"/>
          <w:lang w:eastAsia="ar-SA"/>
        </w:rPr>
        <w:t>skierowany był do uczniów klas VI – VIII Szkoły Podstawowej nr 1 im. T. Kościuszki</w:t>
      </w:r>
      <w:r w:rsidRPr="008B065F">
        <w:rPr>
          <w:rFonts w:eastAsia="Calibri" w:cstheme="minorHAnsi"/>
          <w:sz w:val="24"/>
          <w:szCs w:val="24"/>
          <w:lang w:eastAsia="ar-SA"/>
        </w:rPr>
        <w:t xml:space="preserve"> w Rawie Mazowieckiej. S</w:t>
      </w: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wym zakresem odnosił się do treści i zagadnień ekologicznych realizowanych na przedmiotach przyrodniczych.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Konkurs odbywał się w trzech etapach.</w:t>
      </w:r>
      <w:r w:rsidR="008B065F" w:rsidRPr="008B065F">
        <w:rPr>
          <w:rFonts w:eastAsia="Calibri" w:cstheme="minorHAnsi"/>
          <w:color w:val="000000"/>
          <w:sz w:val="24"/>
          <w:szCs w:val="24"/>
          <w:lang w:eastAsia="ar-SA"/>
        </w:rPr>
        <w:t xml:space="preserve"> </w:t>
      </w: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>Podczas  pierwszego etapu uczestnicy rozwiązywali test składający się z pytań zamkniętych w czasie 45 minut. Drugi etap obejmował pytania</w:t>
      </w:r>
      <w:r w:rsidRPr="008B065F">
        <w:rPr>
          <w:rFonts w:eastAsia="Calibri" w:cstheme="minorHAnsi"/>
          <w:sz w:val="24"/>
          <w:szCs w:val="24"/>
          <w:lang w:eastAsia="ar-SA"/>
        </w:rPr>
        <w:t>dotyczące ogólnej wiedzy przyrodniczo-ekologicznej, uczniowie  podawali argumenty za i przeciw wykorzystaniu energii słonecznej, wody i wiatru. Przedstawili skutki jakie mogą być wynikiem ocieplenia klimatu, przypomnieli źródła emisji gazów cieplarnianych i sposoby ograniczenia ich ilości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8B065F">
        <w:rPr>
          <w:rFonts w:eastAsia="Calibri" w:cstheme="minorHAnsi"/>
          <w:color w:val="000000"/>
          <w:sz w:val="24"/>
          <w:szCs w:val="24"/>
          <w:lang w:eastAsia="ar-SA"/>
        </w:rPr>
        <w:t xml:space="preserve">Do trzeciego etapu zakwalifikowało się dziesięciu uczestników, którzy odpowiadali na pytania  otwarte dotyczące  rozwiązań różnych problemów ekologicznych w środowisku. </w:t>
      </w:r>
      <w:r w:rsidRPr="008B065F">
        <w:rPr>
          <w:rFonts w:eastAsia="Calibri" w:cstheme="minorHAnsi"/>
          <w:sz w:val="24"/>
          <w:szCs w:val="24"/>
        </w:rPr>
        <w:t>Uczniowie  podawali propozycje działań ograniczających negatywny wpływ człowieka na środowisko, co wpłynęło na wyrabianie u uczniów postaw proekologicznych, rozwijanie umiejętności prezentowania nabytej wiedzy, własnych prac i pomysłów</w:t>
      </w:r>
      <w:r w:rsidRPr="008B065F">
        <w:rPr>
          <w:rFonts w:eastAsia="Calibri" w:cstheme="minorHAnsi"/>
          <w:b/>
          <w:i/>
          <w:sz w:val="24"/>
          <w:szCs w:val="24"/>
        </w:rPr>
        <w:t xml:space="preserve">. 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8B065F">
        <w:rPr>
          <w:rFonts w:eastAsia="Calibri" w:cstheme="minorHAnsi"/>
          <w:b/>
          <w:sz w:val="24"/>
          <w:szCs w:val="24"/>
        </w:rPr>
        <w:t>Najlepszym szkolnym ekologiem został uczeń z klasy siódmej Mateusz Sielski.</w:t>
      </w:r>
    </w:p>
    <w:p w:rsidR="009245D8" w:rsidRPr="008B065F" w:rsidRDefault="009245D8" w:rsidP="00B6325F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:rsidR="009245D8" w:rsidRPr="008B065F" w:rsidRDefault="009245D8" w:rsidP="00B6325F">
      <w:pPr>
        <w:tabs>
          <w:tab w:val="num" w:pos="920"/>
          <w:tab w:val="num" w:pos="1280"/>
        </w:tabs>
        <w:spacing w:after="0" w:line="240" w:lineRule="auto"/>
        <w:ind w:right="20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B065F">
        <w:rPr>
          <w:rFonts w:eastAsia="Times New Roman" w:cstheme="minorHAnsi"/>
          <w:color w:val="000000"/>
          <w:sz w:val="24"/>
          <w:szCs w:val="24"/>
          <w:lang w:eastAsia="pl-PL"/>
        </w:rPr>
        <w:t>Realizując zadania zawarte w Programie „Dbamy o troposferę” stwarzaliśmy warunki sprzyjające kształtowaniu kultury ekologicznej, przejawiającej się   w postawach uczniów obejmujących:</w:t>
      </w:r>
    </w:p>
    <w:p w:rsidR="009245D8" w:rsidRPr="008B065F" w:rsidRDefault="009245D8" w:rsidP="00B6325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  <w:u w:val="single"/>
        </w:rPr>
        <w:t>aktywność emocjonalną</w:t>
      </w:r>
      <w:r w:rsidRPr="008B065F">
        <w:rPr>
          <w:rFonts w:eastAsia="Calibri" w:cstheme="minorHAnsi"/>
          <w:sz w:val="24"/>
          <w:szCs w:val="24"/>
        </w:rPr>
        <w:t xml:space="preserve"> – zainteresowanie sprawami przyrody, wrażliwość na piękno przyrody, troska o środowisko;</w:t>
      </w:r>
    </w:p>
    <w:p w:rsidR="009245D8" w:rsidRPr="008B065F" w:rsidRDefault="009245D8" w:rsidP="00B6325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  <w:u w:val="single"/>
        </w:rPr>
        <w:t>aktywność praktyczną</w:t>
      </w:r>
      <w:r w:rsidRPr="008B065F">
        <w:rPr>
          <w:rFonts w:eastAsia="Calibri" w:cstheme="minorHAnsi"/>
          <w:sz w:val="24"/>
          <w:szCs w:val="24"/>
        </w:rPr>
        <w:t xml:space="preserve"> – umiejętność obserwacji rzeczy i zjawisk, podejmowanie  zadań proekologicznych, inicjowanie działań na rzecz ochrony środowiska przyrodniczego;</w:t>
      </w:r>
    </w:p>
    <w:p w:rsidR="009245D8" w:rsidRPr="008B065F" w:rsidRDefault="009245D8" w:rsidP="00B6325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eastAsia="Calibri" w:cstheme="minorHAnsi"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  <w:u w:val="single"/>
        </w:rPr>
        <w:t>aktywność intelektualną</w:t>
      </w:r>
      <w:r w:rsidRPr="008B065F">
        <w:rPr>
          <w:rFonts w:eastAsia="Calibri" w:cstheme="minorHAnsi"/>
          <w:sz w:val="24"/>
          <w:szCs w:val="24"/>
        </w:rPr>
        <w:t xml:space="preserve"> – zapamiętywanie wia</w:t>
      </w:r>
      <w:r w:rsidR="00B6325F">
        <w:rPr>
          <w:rFonts w:eastAsia="Calibri" w:cstheme="minorHAnsi"/>
          <w:sz w:val="24"/>
          <w:szCs w:val="24"/>
        </w:rPr>
        <w:t>domości, wyjaśnianie procesów i </w:t>
      </w:r>
      <w:r w:rsidRPr="008B065F">
        <w:rPr>
          <w:rFonts w:eastAsia="Calibri" w:cstheme="minorHAnsi"/>
          <w:sz w:val="24"/>
          <w:szCs w:val="24"/>
        </w:rPr>
        <w:t>zjawisk zachodzących w przyrodzie, umiejętn</w:t>
      </w:r>
      <w:r w:rsidR="00B6325F">
        <w:rPr>
          <w:rFonts w:eastAsia="Calibri" w:cstheme="minorHAnsi"/>
          <w:sz w:val="24"/>
          <w:szCs w:val="24"/>
        </w:rPr>
        <w:t>ość stosowania nabytej wiedzy w </w:t>
      </w:r>
      <w:r w:rsidRPr="008B065F">
        <w:rPr>
          <w:rFonts w:eastAsia="Calibri" w:cstheme="minorHAnsi"/>
          <w:sz w:val="24"/>
          <w:szCs w:val="24"/>
        </w:rPr>
        <w:t>rozwiązywaniu zadań i problemów ekologicznych.</w:t>
      </w:r>
    </w:p>
    <w:p w:rsidR="009245D8" w:rsidRPr="008B065F" w:rsidRDefault="009245D8" w:rsidP="00B6325F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245D8" w:rsidRPr="008B065F" w:rsidRDefault="009245D8" w:rsidP="00B6325F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B065F">
        <w:rPr>
          <w:rFonts w:eastAsia="Times New Roman" w:cstheme="minorHAnsi"/>
          <w:b/>
          <w:sz w:val="24"/>
          <w:szCs w:val="24"/>
          <w:lang w:eastAsia="pl-PL"/>
        </w:rPr>
        <w:t>Efektem realizacji programu jest: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>wzrost</w:t>
      </w:r>
      <w:r w:rsidRPr="008B065F">
        <w:rPr>
          <w:rFonts w:eastAsia="Calibri" w:cstheme="minorHAnsi"/>
          <w:sz w:val="24"/>
          <w:szCs w:val="24"/>
        </w:rPr>
        <w:t xml:space="preserve"> poczucia odpowiedzialności za własne oddziaływanie  na środowisko;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>uświadomienie zależności zdrowia człowieka od stan</w:t>
      </w:r>
      <w:r w:rsidR="005266AF">
        <w:rPr>
          <w:rFonts w:eastAsia="Calibri" w:cstheme="minorHAnsi"/>
          <w:i/>
          <w:sz w:val="24"/>
          <w:szCs w:val="24"/>
        </w:rPr>
        <w:t>u środowiska  naturalnego, gdyż </w:t>
      </w:r>
      <w:r w:rsidRPr="008B065F">
        <w:rPr>
          <w:rFonts w:eastAsia="Calibri" w:cstheme="minorHAnsi"/>
          <w:i/>
          <w:sz w:val="24"/>
          <w:szCs w:val="24"/>
        </w:rPr>
        <w:t xml:space="preserve">stanowimy  jego integralną część; 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 xml:space="preserve">utrwalenie u dzieci nawyków sprzyjających ochronie przyrody; 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>inicjowanie procesów badawczych pozwalających ocenić stopień zanieczyszczenia środowiska;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>poszerzenie wiedzy na temat sposobów wykorzystania czystych</w:t>
      </w:r>
      <w:r w:rsidR="00B6325F">
        <w:rPr>
          <w:rFonts w:eastAsia="Calibri" w:cstheme="minorHAnsi"/>
          <w:i/>
          <w:sz w:val="24"/>
          <w:szCs w:val="24"/>
        </w:rPr>
        <w:t xml:space="preserve"> źródeł energii               w </w:t>
      </w:r>
      <w:r w:rsidRPr="008B065F">
        <w:rPr>
          <w:rFonts w:eastAsia="Calibri" w:cstheme="minorHAnsi"/>
          <w:i/>
          <w:sz w:val="24"/>
          <w:szCs w:val="24"/>
        </w:rPr>
        <w:t>swojej okolicy  oraz ich  zalet;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>zwiększenie świadomości ekologicznej  w zakresie zmiany stosunku do otaczającego nas świata przyrody oraz wzrost aktywności i podejmowanie wspólnych działań na rzecz środowiska naturalnego,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  <w:lang w:eastAsia="ar-SA"/>
        </w:rPr>
        <w:t>wskazywanie pozytywnych i negatywnych zachowań i postaw, które mają wpływ na ochronę powietrza,</w:t>
      </w:r>
    </w:p>
    <w:p w:rsidR="009245D8" w:rsidRPr="008B065F" w:rsidRDefault="009245D8" w:rsidP="00B6325F">
      <w:pPr>
        <w:numPr>
          <w:ilvl w:val="0"/>
          <w:numId w:val="7"/>
        </w:numPr>
        <w:tabs>
          <w:tab w:val="clear" w:pos="1077"/>
          <w:tab w:val="num" w:pos="284"/>
        </w:tabs>
        <w:suppressAutoHyphens/>
        <w:spacing w:after="0" w:line="240" w:lineRule="auto"/>
        <w:ind w:left="284" w:hanging="284"/>
        <w:jc w:val="both"/>
        <w:rPr>
          <w:rFonts w:eastAsia="Calibri" w:cstheme="minorHAnsi"/>
          <w:i/>
          <w:sz w:val="24"/>
          <w:szCs w:val="24"/>
        </w:rPr>
      </w:pPr>
      <w:r w:rsidRPr="008B065F">
        <w:rPr>
          <w:rFonts w:eastAsia="Calibri" w:cstheme="minorHAnsi"/>
          <w:i/>
          <w:sz w:val="24"/>
          <w:szCs w:val="24"/>
        </w:rPr>
        <w:t>przenoszenie działań i dobrych praktyk dzieci do domów rodzinnych między innymi poprzez segregację śmieci, informacje dotyczące szkodliwości niskiej emisji.</w:t>
      </w:r>
      <w:bookmarkStart w:id="0" w:name="_GoBack"/>
      <w:bookmarkEnd w:id="0"/>
    </w:p>
    <w:p w:rsidR="005D6134" w:rsidRPr="008B065F" w:rsidRDefault="005D6134" w:rsidP="00B632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D6134" w:rsidRPr="008B065F" w:rsidSect="001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BA22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61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D517BD1"/>
    <w:multiLevelType w:val="multilevel"/>
    <w:tmpl w:val="ABB49F4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FCE7428"/>
    <w:multiLevelType w:val="hybridMultilevel"/>
    <w:tmpl w:val="0C6C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11CEB"/>
    <w:multiLevelType w:val="hybridMultilevel"/>
    <w:tmpl w:val="702CE66A"/>
    <w:lvl w:ilvl="0" w:tplc="5C3AA1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55832"/>
    <w:multiLevelType w:val="multilevel"/>
    <w:tmpl w:val="5772362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3EC9744C"/>
    <w:multiLevelType w:val="hybridMultilevel"/>
    <w:tmpl w:val="A36E3A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F3C64C2"/>
    <w:multiLevelType w:val="hybridMultilevel"/>
    <w:tmpl w:val="3AC06C08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C86A33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EA8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00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860B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B64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B42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A5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F72B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245D8"/>
    <w:rsid w:val="000B0287"/>
    <w:rsid w:val="001D42EC"/>
    <w:rsid w:val="001E7BC3"/>
    <w:rsid w:val="00285001"/>
    <w:rsid w:val="002E526C"/>
    <w:rsid w:val="005266AF"/>
    <w:rsid w:val="005D6134"/>
    <w:rsid w:val="00661DD6"/>
    <w:rsid w:val="0074201A"/>
    <w:rsid w:val="008B065F"/>
    <w:rsid w:val="009245D8"/>
    <w:rsid w:val="00B6325F"/>
    <w:rsid w:val="00E8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6C"/>
  </w:style>
  <w:style w:type="paragraph" w:styleId="Nagwek2">
    <w:name w:val="heading 2"/>
    <w:basedOn w:val="Normalny"/>
    <w:next w:val="Tekstpodstawowy"/>
    <w:link w:val="Nagwek2Znak"/>
    <w:qFormat/>
    <w:rsid w:val="009245D8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245D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45D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9245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5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6C"/>
  </w:style>
  <w:style w:type="paragraph" w:styleId="Nagwek2">
    <w:name w:val="heading 2"/>
    <w:basedOn w:val="Normalny"/>
    <w:next w:val="Tekstpodstawowy"/>
    <w:link w:val="Nagwek2Znak"/>
    <w:qFormat/>
    <w:rsid w:val="009245D8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245D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45D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9245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5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szaziemia.pl/v3/images/logo_ssp_transp150.gif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2963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widzewmania@gmail.com</cp:lastModifiedBy>
  <cp:revision>3</cp:revision>
  <dcterms:created xsi:type="dcterms:W3CDTF">2021-05-31T20:22:00Z</dcterms:created>
  <dcterms:modified xsi:type="dcterms:W3CDTF">2021-05-31T20:24:00Z</dcterms:modified>
</cp:coreProperties>
</file>